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497" w:type="dxa"/>
        <w:tblInd w:w="250" w:type="dxa"/>
        <w:tblLayout w:type="fixed"/>
        <w:tblLook w:val="0000"/>
      </w:tblPr>
      <w:tblGrid>
        <w:gridCol w:w="4097"/>
        <w:gridCol w:w="763"/>
        <w:gridCol w:w="668"/>
        <w:gridCol w:w="1777"/>
        <w:gridCol w:w="2192"/>
      </w:tblGrid>
      <w:tr w:rsidR="00686F46">
        <w:tc>
          <w:tcPr>
            <w:tcW w:w="9497" w:type="dxa"/>
            <w:gridSpan w:val="5"/>
          </w:tcPr>
          <w:p w:rsidR="00686F46" w:rsidRDefault="00686F46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686F46">
        <w:tc>
          <w:tcPr>
            <w:tcW w:w="9497" w:type="dxa"/>
            <w:gridSpan w:val="5"/>
          </w:tcPr>
          <w:p w:rsidR="00686F46" w:rsidRDefault="00686F46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686F46">
        <w:tc>
          <w:tcPr>
            <w:tcW w:w="9497" w:type="dxa"/>
            <w:gridSpan w:val="5"/>
          </w:tcPr>
          <w:p w:rsidR="00686F46" w:rsidRDefault="00686F46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686F46">
        <w:tc>
          <w:tcPr>
            <w:tcW w:w="9497" w:type="dxa"/>
            <w:gridSpan w:val="5"/>
          </w:tcPr>
          <w:p w:rsidR="00686F46" w:rsidRDefault="00686F46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686F46">
        <w:tc>
          <w:tcPr>
            <w:tcW w:w="9497" w:type="dxa"/>
            <w:gridSpan w:val="5"/>
          </w:tcPr>
          <w:p w:rsidR="00686F46" w:rsidRDefault="00686F46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686F46">
        <w:tc>
          <w:tcPr>
            <w:tcW w:w="4097" w:type="dxa"/>
          </w:tcPr>
          <w:p w:rsidR="00686F46" w:rsidRDefault="00716361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_06.06.2013</w:t>
            </w:r>
            <w:r w:rsidR="00686F46">
              <w:rPr>
                <w:sz w:val="28"/>
                <w:szCs w:val="28"/>
              </w:rPr>
              <w:t>_______</w:t>
            </w:r>
          </w:p>
        </w:tc>
        <w:tc>
          <w:tcPr>
            <w:tcW w:w="3208" w:type="dxa"/>
            <w:gridSpan w:val="3"/>
          </w:tcPr>
          <w:p w:rsidR="00686F46" w:rsidRDefault="00686F4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686F46" w:rsidRDefault="00716361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№_____312</w:t>
            </w:r>
            <w:r w:rsidR="00686F46">
              <w:rPr>
                <w:sz w:val="28"/>
                <w:szCs w:val="28"/>
              </w:rPr>
              <w:t>____</w:t>
            </w:r>
          </w:p>
        </w:tc>
      </w:tr>
      <w:tr w:rsidR="00686F46">
        <w:tc>
          <w:tcPr>
            <w:tcW w:w="4097" w:type="dxa"/>
          </w:tcPr>
          <w:p w:rsidR="00686F46" w:rsidRDefault="00686F4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  <w:gridSpan w:val="3"/>
          </w:tcPr>
          <w:p w:rsidR="00686F46" w:rsidRDefault="00686F46" w:rsidP="0064582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2192" w:type="dxa"/>
          </w:tcPr>
          <w:p w:rsidR="00686F46" w:rsidRDefault="00686F4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86F46">
        <w:tc>
          <w:tcPr>
            <w:tcW w:w="9497" w:type="dxa"/>
            <w:gridSpan w:val="5"/>
          </w:tcPr>
          <w:p w:rsidR="00686F46" w:rsidRPr="00CD2E4A" w:rsidRDefault="00686F46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686F46">
        <w:tc>
          <w:tcPr>
            <w:tcW w:w="9497" w:type="dxa"/>
            <w:gridSpan w:val="5"/>
          </w:tcPr>
          <w:p w:rsidR="00686F46" w:rsidRDefault="00720EFE">
            <w:pPr>
              <w:suppressAutoHyphens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BF5CDB">
              <w:rPr>
                <w:b/>
                <w:sz w:val="28"/>
                <w:szCs w:val="28"/>
              </w:rPr>
              <w:t xml:space="preserve"> внесении </w:t>
            </w:r>
            <w:r w:rsidR="0039202F">
              <w:rPr>
                <w:b/>
                <w:sz w:val="28"/>
                <w:szCs w:val="28"/>
              </w:rPr>
              <w:t>изменения</w:t>
            </w:r>
            <w:r w:rsidR="00BF5CDB">
              <w:rPr>
                <w:b/>
                <w:sz w:val="28"/>
                <w:szCs w:val="28"/>
              </w:rPr>
              <w:t xml:space="preserve"> в постановление администрации Тужинского муниципального района от 29.04.2013 № 222</w:t>
            </w:r>
          </w:p>
        </w:tc>
      </w:tr>
      <w:tr w:rsidR="00686F46">
        <w:trPr>
          <w:trHeight w:val="449"/>
        </w:trPr>
        <w:tc>
          <w:tcPr>
            <w:tcW w:w="9497" w:type="dxa"/>
            <w:gridSpan w:val="5"/>
          </w:tcPr>
          <w:p w:rsidR="00686F46" w:rsidRPr="00CD2E4A" w:rsidRDefault="00686F46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686F46">
        <w:trPr>
          <w:trHeight w:val="80"/>
        </w:trPr>
        <w:tc>
          <w:tcPr>
            <w:tcW w:w="9497" w:type="dxa"/>
            <w:gridSpan w:val="5"/>
          </w:tcPr>
          <w:p w:rsidR="00686F46" w:rsidRPr="00A63F11" w:rsidRDefault="00571733" w:rsidP="00A63F11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63F11">
              <w:rPr>
                <w:sz w:val="28"/>
                <w:szCs w:val="28"/>
              </w:rPr>
      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определения органами местного самоуправления границ, прилегающих к некоторым организациям и объектам территорий, на которых не допускается розничная продажа алкогольной продукции», соглашением от 14.03.2013 № 11 «О передаче осуществления полномочий по установлению границ прилегающих территорий, на которых не допускается продажа алкогольной продукции», соглашением от 14.03.2013 № 12 «О передаче осуществления полномочий по установлению границ прилегающих территорий, на которых не допускается продажа алкогольной продукции», соглашением от 14.03.2013 № 13 «О передаче осуществления полномочий по установлению границ прилегающих территорий, на которых не допускается </w:t>
            </w:r>
            <w:r w:rsidRPr="00A63F11">
              <w:rPr>
                <w:sz w:val="28"/>
                <w:szCs w:val="28"/>
              </w:rPr>
              <w:lastRenderedPageBreak/>
              <w:t xml:space="preserve">продажа алкогольной продукции», соглашением от 14.03.2013 № 14 «О передаче осуществления полномочий по установлению границ прилегающих территорий, на которых не допускается продажа алкогольной продукции», соглашением от 14.03.2013 № 15 «О передаче осуществления полномочий по установлению границ прилегающих территорий, на которых не допускается продажа алкогольной продукции»  администрация Тужинского муниципального района </w:t>
            </w:r>
            <w:r w:rsidR="00686F46" w:rsidRPr="00A63F11">
              <w:rPr>
                <w:sz w:val="28"/>
                <w:szCs w:val="28"/>
              </w:rPr>
              <w:t>ПОСТАНОВЛЯЕТ:</w:t>
            </w:r>
          </w:p>
          <w:p w:rsidR="0039202F" w:rsidRDefault="00A63F11" w:rsidP="00A63F11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BF5CDB">
              <w:rPr>
                <w:sz w:val="28"/>
                <w:szCs w:val="28"/>
              </w:rPr>
              <w:t xml:space="preserve">Внести в </w:t>
            </w:r>
            <w:r w:rsidR="0039202F">
              <w:rPr>
                <w:sz w:val="28"/>
                <w:szCs w:val="28"/>
              </w:rPr>
              <w:t>постановление администрации Тужинского муниципального района от 29.04.2013 № 222</w:t>
            </w:r>
            <w:r w:rsidR="00DB7362">
              <w:rPr>
                <w:sz w:val="28"/>
                <w:szCs w:val="28"/>
              </w:rPr>
              <w:t xml:space="preserve"> «</w:t>
            </w:r>
            <w:r w:rsidR="00DB7362" w:rsidRPr="00DB7362">
              <w:rPr>
                <w:sz w:val="28"/>
                <w:szCs w:val="28"/>
              </w:rPr>
              <w:t>Об определении границ прилегающих к некоторым организациям и объектам территорий, на которых не допускается розничная продажа алкогольной</w:t>
            </w:r>
            <w:r w:rsidR="00DB7362">
              <w:rPr>
                <w:b/>
                <w:sz w:val="28"/>
                <w:szCs w:val="28"/>
              </w:rPr>
              <w:t xml:space="preserve"> </w:t>
            </w:r>
            <w:r w:rsidR="00DB7362" w:rsidRPr="00DB7362">
              <w:rPr>
                <w:sz w:val="28"/>
                <w:szCs w:val="28"/>
              </w:rPr>
              <w:t>продукции</w:t>
            </w:r>
            <w:r w:rsidR="00DB7362">
              <w:rPr>
                <w:sz w:val="28"/>
                <w:szCs w:val="28"/>
              </w:rPr>
              <w:t>»</w:t>
            </w:r>
            <w:r w:rsidR="00FD1AC8">
              <w:rPr>
                <w:sz w:val="28"/>
                <w:szCs w:val="28"/>
              </w:rPr>
              <w:t xml:space="preserve"> следующие</w:t>
            </w:r>
            <w:r w:rsidR="0039202F">
              <w:rPr>
                <w:sz w:val="28"/>
                <w:szCs w:val="28"/>
              </w:rPr>
              <w:t xml:space="preserve"> изменения:</w:t>
            </w:r>
          </w:p>
          <w:p w:rsidR="00DF61C5" w:rsidRPr="00A63F11" w:rsidRDefault="0039202F" w:rsidP="00A63F11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="00C268C4">
              <w:rPr>
                <w:sz w:val="28"/>
                <w:szCs w:val="28"/>
              </w:rPr>
              <w:t xml:space="preserve"> Дополнить пункт 4 «Объекты спорта»</w:t>
            </w:r>
            <w:r>
              <w:rPr>
                <w:sz w:val="28"/>
                <w:szCs w:val="28"/>
              </w:rPr>
              <w:t xml:space="preserve"> </w:t>
            </w:r>
            <w:r w:rsidR="001D3CD6">
              <w:rPr>
                <w:sz w:val="28"/>
                <w:szCs w:val="28"/>
              </w:rPr>
              <w:t>Перечня</w:t>
            </w:r>
            <w:r w:rsidR="00571733" w:rsidRPr="00A63F11">
              <w:rPr>
                <w:sz w:val="28"/>
                <w:szCs w:val="28"/>
              </w:rPr>
              <w:t xml:space="preserve"> организаций и </w:t>
            </w:r>
            <w:r w:rsidR="00C566C2">
              <w:rPr>
                <w:sz w:val="28"/>
                <w:szCs w:val="28"/>
              </w:rPr>
              <w:t xml:space="preserve">(или) </w:t>
            </w:r>
            <w:r w:rsidR="00571733" w:rsidRPr="00A63F11">
              <w:rPr>
                <w:sz w:val="28"/>
                <w:szCs w:val="28"/>
              </w:rPr>
              <w:t>объектов</w:t>
            </w:r>
            <w:r w:rsidR="00792EAB" w:rsidRPr="00A63F11">
              <w:rPr>
                <w:sz w:val="28"/>
                <w:szCs w:val="28"/>
              </w:rPr>
              <w:t>,</w:t>
            </w:r>
            <w:r w:rsidR="00571733" w:rsidRPr="00A63F11">
              <w:rPr>
                <w:sz w:val="28"/>
                <w:szCs w:val="28"/>
              </w:rPr>
              <w:t xml:space="preserve"> на п</w:t>
            </w:r>
            <w:r w:rsidR="00792EAB" w:rsidRPr="00A63F11">
              <w:rPr>
                <w:sz w:val="28"/>
                <w:szCs w:val="28"/>
              </w:rPr>
              <w:t>рилегающих территориях</w:t>
            </w:r>
            <w:r w:rsidR="00CB5A0A">
              <w:rPr>
                <w:sz w:val="28"/>
                <w:szCs w:val="28"/>
              </w:rPr>
              <w:t xml:space="preserve"> которых</w:t>
            </w:r>
            <w:r w:rsidR="00571733" w:rsidRPr="00A63F11">
              <w:rPr>
                <w:sz w:val="28"/>
                <w:szCs w:val="28"/>
              </w:rPr>
              <w:t xml:space="preserve"> не допускается розничная продажа алкогольной продукции</w:t>
            </w:r>
            <w:r w:rsidR="00BF5CDB">
              <w:rPr>
                <w:sz w:val="28"/>
                <w:szCs w:val="28"/>
              </w:rPr>
              <w:t xml:space="preserve">, утвержденный </w:t>
            </w:r>
            <w:r w:rsidR="00C268C4">
              <w:rPr>
                <w:sz w:val="28"/>
                <w:szCs w:val="28"/>
              </w:rPr>
              <w:t xml:space="preserve">указанным </w:t>
            </w:r>
            <w:r w:rsidR="00BF5CDB">
              <w:rPr>
                <w:sz w:val="28"/>
                <w:szCs w:val="28"/>
              </w:rPr>
              <w:t>постановлением</w:t>
            </w:r>
            <w:r w:rsidR="00DB7362">
              <w:rPr>
                <w:sz w:val="28"/>
                <w:szCs w:val="28"/>
              </w:rPr>
              <w:t>,</w:t>
            </w:r>
            <w:r w:rsidR="00BF5CDB">
              <w:rPr>
                <w:sz w:val="28"/>
                <w:szCs w:val="28"/>
              </w:rPr>
              <w:t xml:space="preserve"> </w:t>
            </w:r>
            <w:r w:rsidR="005F3E0C">
              <w:rPr>
                <w:sz w:val="28"/>
                <w:szCs w:val="28"/>
              </w:rPr>
              <w:t>подпун</w:t>
            </w:r>
            <w:r w:rsidR="00CD2E4A">
              <w:rPr>
                <w:sz w:val="28"/>
                <w:szCs w:val="28"/>
              </w:rPr>
              <w:t>кт</w:t>
            </w:r>
            <w:r w:rsidR="001D3CD6">
              <w:rPr>
                <w:sz w:val="28"/>
                <w:szCs w:val="28"/>
              </w:rPr>
              <w:t>ами</w:t>
            </w:r>
            <w:r w:rsidR="00CD2E4A">
              <w:rPr>
                <w:sz w:val="28"/>
                <w:szCs w:val="28"/>
              </w:rPr>
              <w:t xml:space="preserve"> 4.3. «Здание спорткомплекса»,</w:t>
            </w:r>
            <w:r w:rsidR="001D3CD6">
              <w:rPr>
                <w:sz w:val="28"/>
                <w:szCs w:val="28"/>
              </w:rPr>
              <w:t xml:space="preserve"> и 4.4. «Здание</w:t>
            </w:r>
            <w:r w:rsidR="005F3E0C">
              <w:rPr>
                <w:sz w:val="28"/>
                <w:szCs w:val="28"/>
              </w:rPr>
              <w:t xml:space="preserve"> спорткомплекса»</w:t>
            </w:r>
            <w:r w:rsidR="00571733" w:rsidRPr="00A63F11">
              <w:rPr>
                <w:sz w:val="28"/>
                <w:szCs w:val="28"/>
              </w:rPr>
              <w:t xml:space="preserve">. </w:t>
            </w:r>
          </w:p>
          <w:p w:rsidR="004A36F6" w:rsidRDefault="005F3E0C" w:rsidP="00BF5CDB">
            <w:pPr>
              <w:pStyle w:val="a9"/>
              <w:spacing w:line="360" w:lineRule="auto"/>
              <w:ind w:firstLine="709"/>
              <w:jc w:val="both"/>
            </w:pPr>
            <w:r>
              <w:t>1.</w:t>
            </w:r>
            <w:r w:rsidR="00A63F11">
              <w:t xml:space="preserve">2. </w:t>
            </w:r>
            <w:r w:rsidR="00C566C2">
              <w:t>Утвердить схемы границ прилегающих территорий для каждой о</w:t>
            </w:r>
            <w:r w:rsidR="00C566C2">
              <w:t>р</w:t>
            </w:r>
            <w:r w:rsidR="00C566C2">
              <w:t>ганизации и (или) объекта</w:t>
            </w:r>
            <w:r w:rsidR="00DB7362">
              <w:t>,</w:t>
            </w:r>
            <w:r w:rsidR="00BA2C67">
              <w:t xml:space="preserve"> </w:t>
            </w:r>
            <w:r w:rsidR="00667B14">
              <w:t xml:space="preserve">указанных </w:t>
            </w:r>
            <w:r w:rsidR="00C4638F">
              <w:t>в подпунктах 4.3, 4.4  Перечня</w:t>
            </w:r>
            <w:r w:rsidR="00C566C2">
              <w:t>. Пр</w:t>
            </w:r>
            <w:r w:rsidR="00C566C2">
              <w:t>и</w:t>
            </w:r>
            <w:r w:rsidR="00C566C2">
              <w:t>лагаются.</w:t>
            </w:r>
          </w:p>
          <w:p w:rsidR="004A36F6" w:rsidRDefault="00C4638F" w:rsidP="00A63F11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A36F6">
              <w:rPr>
                <w:sz w:val="28"/>
                <w:szCs w:val="28"/>
              </w:rPr>
              <w:t xml:space="preserve">. </w:t>
            </w:r>
            <w:r w:rsidR="00C566C2">
              <w:rPr>
                <w:sz w:val="28"/>
                <w:szCs w:val="28"/>
              </w:rPr>
              <w:t>Настоящее постановление вступает в силу с момента его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CD2E4A" w:rsidRDefault="00C4638F" w:rsidP="00A63F11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60E9E">
              <w:rPr>
                <w:sz w:val="28"/>
                <w:szCs w:val="28"/>
              </w:rPr>
              <w:t xml:space="preserve">. </w:t>
            </w:r>
            <w:r w:rsidR="00686F46" w:rsidRPr="00A63F11">
              <w:rPr>
                <w:sz w:val="28"/>
                <w:szCs w:val="28"/>
              </w:rPr>
              <w:t xml:space="preserve">Контроль за исполнением </w:t>
            </w:r>
            <w:r w:rsidR="00EF0C69" w:rsidRPr="00A63F11">
              <w:rPr>
                <w:sz w:val="28"/>
                <w:szCs w:val="28"/>
              </w:rPr>
              <w:t>настоящего постановления</w:t>
            </w:r>
            <w:r w:rsidR="00F60E9E">
              <w:rPr>
                <w:sz w:val="28"/>
                <w:szCs w:val="28"/>
              </w:rPr>
              <w:t xml:space="preserve"> возложить на отдел по экономике и прогнозирования администрации Тужинского </w:t>
            </w:r>
          </w:p>
          <w:p w:rsidR="00686F46" w:rsidRDefault="00F60E9E" w:rsidP="00CD2E4A">
            <w:pPr>
              <w:suppressAutoHyphens/>
              <w:autoSpaceDE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  <w:r w:rsidR="00686F46" w:rsidRPr="00A63F11">
              <w:rPr>
                <w:sz w:val="28"/>
                <w:szCs w:val="28"/>
              </w:rPr>
              <w:t>.</w:t>
            </w:r>
            <w:r w:rsidR="00686F46">
              <w:rPr>
                <w:sz w:val="28"/>
                <w:szCs w:val="28"/>
              </w:rPr>
              <w:t xml:space="preserve"> </w:t>
            </w:r>
          </w:p>
        </w:tc>
      </w:tr>
      <w:tr w:rsidR="00CD2E4A" w:rsidTr="00716361">
        <w:tc>
          <w:tcPr>
            <w:tcW w:w="4860" w:type="dxa"/>
            <w:gridSpan w:val="2"/>
          </w:tcPr>
          <w:p w:rsidR="00CD2E4A" w:rsidRPr="00DB7362" w:rsidRDefault="00CD2E4A">
            <w:pPr>
              <w:suppressAutoHyphens/>
              <w:autoSpaceDE w:val="0"/>
              <w:snapToGrid w:val="0"/>
              <w:rPr>
                <w:sz w:val="56"/>
                <w:szCs w:val="56"/>
              </w:rPr>
            </w:pPr>
          </w:p>
        </w:tc>
        <w:tc>
          <w:tcPr>
            <w:tcW w:w="668" w:type="dxa"/>
          </w:tcPr>
          <w:p w:rsidR="00CD2E4A" w:rsidRDefault="00CD2E4A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CD2E4A" w:rsidRDefault="00CD2E4A">
            <w:pPr>
              <w:suppressAutoHyphens/>
              <w:autoSpaceDE w:val="0"/>
              <w:rPr>
                <w:sz w:val="28"/>
                <w:szCs w:val="28"/>
              </w:rPr>
            </w:pPr>
          </w:p>
        </w:tc>
      </w:tr>
      <w:tr w:rsidR="00686F46" w:rsidTr="00716361">
        <w:tc>
          <w:tcPr>
            <w:tcW w:w="4860" w:type="dxa"/>
            <w:gridSpan w:val="2"/>
          </w:tcPr>
          <w:p w:rsidR="00686F46" w:rsidRDefault="00686F46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 администрации Тужинского муниципального района</w:t>
            </w:r>
          </w:p>
        </w:tc>
        <w:tc>
          <w:tcPr>
            <w:tcW w:w="668" w:type="dxa"/>
          </w:tcPr>
          <w:p w:rsidR="00686F46" w:rsidRDefault="00686F46" w:rsidP="00716361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686F46" w:rsidRDefault="00686F46">
            <w:pPr>
              <w:suppressAutoHyphens/>
              <w:autoSpaceDE w:val="0"/>
              <w:rPr>
                <w:sz w:val="28"/>
                <w:szCs w:val="28"/>
              </w:rPr>
            </w:pPr>
          </w:p>
          <w:p w:rsidR="00686F46" w:rsidRDefault="00686F46">
            <w:pPr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Бушманов</w:t>
            </w:r>
          </w:p>
        </w:tc>
      </w:tr>
    </w:tbl>
    <w:p w:rsidR="00525876" w:rsidRDefault="00525876">
      <w:pPr>
        <w:autoSpaceDE w:val="0"/>
        <w:jc w:val="center"/>
      </w:pPr>
    </w:p>
    <w:p w:rsidR="00525876" w:rsidRDefault="00525876">
      <w:pPr>
        <w:autoSpaceDE w:val="0"/>
        <w:jc w:val="center"/>
      </w:pPr>
    </w:p>
    <w:p w:rsidR="003977AB" w:rsidRDefault="003977AB">
      <w:pPr>
        <w:autoSpaceDE w:val="0"/>
        <w:jc w:val="center"/>
      </w:pPr>
    </w:p>
    <w:p w:rsidR="003977AB" w:rsidRDefault="003977AB">
      <w:pPr>
        <w:autoSpaceDE w:val="0"/>
        <w:jc w:val="center"/>
      </w:pPr>
    </w:p>
    <w:p w:rsidR="003977AB" w:rsidRDefault="003977AB">
      <w:pPr>
        <w:autoSpaceDE w:val="0"/>
        <w:jc w:val="center"/>
      </w:pPr>
    </w:p>
    <w:p w:rsidR="003977AB" w:rsidRDefault="003977AB">
      <w:pPr>
        <w:autoSpaceDE w:val="0"/>
        <w:jc w:val="center"/>
      </w:pPr>
    </w:p>
    <w:p w:rsidR="003977AB" w:rsidRDefault="003977AB">
      <w:pPr>
        <w:autoSpaceDE w:val="0"/>
        <w:jc w:val="center"/>
      </w:pPr>
    </w:p>
    <w:p w:rsidR="003977AB" w:rsidRDefault="003977AB">
      <w:pPr>
        <w:autoSpaceDE w:val="0"/>
        <w:jc w:val="center"/>
      </w:pPr>
    </w:p>
    <w:p w:rsidR="003977AB" w:rsidRDefault="003977AB">
      <w:pPr>
        <w:autoSpaceDE w:val="0"/>
        <w:jc w:val="center"/>
      </w:pPr>
    </w:p>
    <w:p w:rsidR="003977AB" w:rsidRDefault="003977AB">
      <w:pPr>
        <w:autoSpaceDE w:val="0"/>
        <w:jc w:val="center"/>
      </w:pPr>
    </w:p>
    <w:p w:rsidR="003977AB" w:rsidRDefault="003977AB">
      <w:pPr>
        <w:autoSpaceDE w:val="0"/>
        <w:jc w:val="center"/>
      </w:pPr>
    </w:p>
    <w:p w:rsidR="003977AB" w:rsidRDefault="003977AB">
      <w:pPr>
        <w:autoSpaceDE w:val="0"/>
        <w:jc w:val="center"/>
      </w:pPr>
    </w:p>
    <w:p w:rsidR="003977AB" w:rsidRDefault="003977AB">
      <w:pPr>
        <w:autoSpaceDE w:val="0"/>
        <w:jc w:val="center"/>
      </w:pPr>
    </w:p>
    <w:p w:rsidR="003977AB" w:rsidRDefault="003977AB">
      <w:pPr>
        <w:autoSpaceDE w:val="0"/>
        <w:jc w:val="center"/>
      </w:pPr>
    </w:p>
    <w:p w:rsidR="003977AB" w:rsidRDefault="003977AB">
      <w:pPr>
        <w:autoSpaceDE w:val="0"/>
        <w:jc w:val="center"/>
      </w:pPr>
    </w:p>
    <w:p w:rsidR="003977AB" w:rsidRDefault="003977AB">
      <w:pPr>
        <w:autoSpaceDE w:val="0"/>
        <w:jc w:val="center"/>
      </w:pPr>
    </w:p>
    <w:p w:rsidR="003977AB" w:rsidRDefault="003977AB">
      <w:pPr>
        <w:autoSpaceDE w:val="0"/>
        <w:jc w:val="center"/>
      </w:pPr>
    </w:p>
    <w:p w:rsidR="003977AB" w:rsidRDefault="003977AB">
      <w:pPr>
        <w:autoSpaceDE w:val="0"/>
        <w:jc w:val="center"/>
      </w:pPr>
    </w:p>
    <w:p w:rsidR="003977AB" w:rsidRDefault="003977AB">
      <w:pPr>
        <w:autoSpaceDE w:val="0"/>
        <w:jc w:val="center"/>
      </w:pPr>
    </w:p>
    <w:p w:rsidR="003977AB" w:rsidRDefault="003977AB">
      <w:pPr>
        <w:autoSpaceDE w:val="0"/>
        <w:jc w:val="center"/>
      </w:pPr>
    </w:p>
    <w:p w:rsidR="009E18C9" w:rsidRDefault="009E18C9">
      <w:pPr>
        <w:autoSpaceDE w:val="0"/>
        <w:jc w:val="center"/>
      </w:pPr>
    </w:p>
    <w:p w:rsidR="007D30C6" w:rsidRDefault="007D30C6">
      <w:pPr>
        <w:autoSpaceDE w:val="0"/>
        <w:jc w:val="center"/>
      </w:pPr>
    </w:p>
    <w:p w:rsidR="007D30C6" w:rsidRDefault="007D30C6">
      <w:pPr>
        <w:autoSpaceDE w:val="0"/>
        <w:jc w:val="center"/>
      </w:pPr>
    </w:p>
    <w:p w:rsidR="007D30C6" w:rsidRDefault="007D30C6">
      <w:pPr>
        <w:autoSpaceDE w:val="0"/>
        <w:jc w:val="center"/>
      </w:pPr>
    </w:p>
    <w:p w:rsidR="007D30C6" w:rsidRDefault="007D30C6">
      <w:pPr>
        <w:autoSpaceDE w:val="0"/>
        <w:jc w:val="center"/>
      </w:pPr>
    </w:p>
    <w:p w:rsidR="00F37CA9" w:rsidRDefault="00F37CA9">
      <w:pPr>
        <w:autoSpaceDE w:val="0"/>
        <w:jc w:val="center"/>
      </w:pPr>
    </w:p>
    <w:p w:rsidR="00F37CA9" w:rsidRDefault="00F37CA9">
      <w:pPr>
        <w:autoSpaceDE w:val="0"/>
        <w:jc w:val="center"/>
      </w:pPr>
    </w:p>
    <w:p w:rsidR="00F37CA9" w:rsidRDefault="00F37CA9">
      <w:pPr>
        <w:autoSpaceDE w:val="0"/>
        <w:jc w:val="center"/>
      </w:pPr>
    </w:p>
    <w:p w:rsidR="00F37CA9" w:rsidRDefault="00F37CA9">
      <w:pPr>
        <w:autoSpaceDE w:val="0"/>
        <w:jc w:val="center"/>
      </w:pPr>
    </w:p>
    <w:p w:rsidR="00F37CA9" w:rsidRDefault="00F37CA9">
      <w:pPr>
        <w:autoSpaceDE w:val="0"/>
        <w:jc w:val="center"/>
      </w:pPr>
    </w:p>
    <w:p w:rsidR="00F37CA9" w:rsidRDefault="00F37CA9">
      <w:pPr>
        <w:autoSpaceDE w:val="0"/>
        <w:jc w:val="center"/>
      </w:pPr>
    </w:p>
    <w:p w:rsidR="00F37CA9" w:rsidRDefault="00F37CA9">
      <w:pPr>
        <w:autoSpaceDE w:val="0"/>
        <w:jc w:val="center"/>
      </w:pPr>
    </w:p>
    <w:p w:rsidR="00F37CA9" w:rsidRDefault="00F37CA9">
      <w:pPr>
        <w:autoSpaceDE w:val="0"/>
        <w:jc w:val="center"/>
      </w:pPr>
    </w:p>
    <w:p w:rsidR="00F37CA9" w:rsidRDefault="00F37CA9">
      <w:pPr>
        <w:autoSpaceDE w:val="0"/>
        <w:jc w:val="center"/>
      </w:pPr>
    </w:p>
    <w:p w:rsidR="00F37CA9" w:rsidRDefault="00F37CA9">
      <w:pPr>
        <w:autoSpaceDE w:val="0"/>
        <w:jc w:val="center"/>
      </w:pPr>
    </w:p>
    <w:p w:rsidR="00F37CA9" w:rsidRDefault="00F37CA9">
      <w:pPr>
        <w:autoSpaceDE w:val="0"/>
        <w:jc w:val="center"/>
      </w:pPr>
    </w:p>
    <w:p w:rsidR="00F37CA9" w:rsidRDefault="00F37CA9">
      <w:pPr>
        <w:autoSpaceDE w:val="0"/>
        <w:jc w:val="center"/>
      </w:pPr>
    </w:p>
    <w:p w:rsidR="00F37CA9" w:rsidRDefault="00F37CA9">
      <w:pPr>
        <w:autoSpaceDE w:val="0"/>
        <w:jc w:val="center"/>
      </w:pPr>
    </w:p>
    <w:p w:rsidR="004D7C94" w:rsidRDefault="004D7C94">
      <w:pPr>
        <w:autoSpaceDE w:val="0"/>
        <w:jc w:val="center"/>
      </w:pPr>
    </w:p>
    <w:p w:rsidR="004D7C94" w:rsidRDefault="004D7C94">
      <w:pPr>
        <w:autoSpaceDE w:val="0"/>
        <w:jc w:val="center"/>
      </w:pPr>
    </w:p>
    <w:p w:rsidR="004D7C94" w:rsidRDefault="004D7C94">
      <w:pPr>
        <w:autoSpaceDE w:val="0"/>
        <w:jc w:val="center"/>
      </w:pPr>
    </w:p>
    <w:p w:rsidR="004D7C94" w:rsidRDefault="004D7C94">
      <w:pPr>
        <w:autoSpaceDE w:val="0"/>
        <w:jc w:val="center"/>
      </w:pPr>
    </w:p>
    <w:p w:rsidR="004D7C94" w:rsidRDefault="004D7C94">
      <w:pPr>
        <w:autoSpaceDE w:val="0"/>
        <w:jc w:val="center"/>
      </w:pPr>
    </w:p>
    <w:p w:rsidR="004D7C94" w:rsidRDefault="004D7C94">
      <w:pPr>
        <w:autoSpaceDE w:val="0"/>
        <w:jc w:val="center"/>
      </w:pPr>
    </w:p>
    <w:p w:rsidR="004D7C94" w:rsidRDefault="004D7C94">
      <w:pPr>
        <w:autoSpaceDE w:val="0"/>
        <w:jc w:val="center"/>
      </w:pPr>
    </w:p>
    <w:p w:rsidR="004D7C94" w:rsidRDefault="004D7C94">
      <w:pPr>
        <w:autoSpaceDE w:val="0"/>
        <w:jc w:val="center"/>
      </w:pPr>
    </w:p>
    <w:p w:rsidR="004D7C94" w:rsidRDefault="004D7C94">
      <w:pPr>
        <w:autoSpaceDE w:val="0"/>
        <w:jc w:val="center"/>
      </w:pPr>
    </w:p>
    <w:p w:rsidR="004D7C94" w:rsidRDefault="004D7C94">
      <w:pPr>
        <w:autoSpaceDE w:val="0"/>
        <w:jc w:val="center"/>
      </w:pPr>
    </w:p>
    <w:p w:rsidR="00F37CA9" w:rsidRDefault="00F37CA9" w:rsidP="00716361">
      <w:pPr>
        <w:autoSpaceDE w:val="0"/>
      </w:pPr>
    </w:p>
    <w:p w:rsidR="00F37CA9" w:rsidRDefault="00F37CA9">
      <w:pPr>
        <w:autoSpaceDE w:val="0"/>
        <w:jc w:val="center"/>
      </w:pPr>
    </w:p>
    <w:p w:rsidR="00F37CA9" w:rsidRDefault="00F37CA9">
      <w:pPr>
        <w:autoSpaceDE w:val="0"/>
        <w:jc w:val="center"/>
      </w:pPr>
    </w:p>
    <w:tbl>
      <w:tblPr>
        <w:tblW w:w="0" w:type="auto"/>
        <w:tblInd w:w="4804" w:type="dxa"/>
        <w:tblLayout w:type="fixed"/>
        <w:tblLook w:val="0000"/>
      </w:tblPr>
      <w:tblGrid>
        <w:gridCol w:w="4907"/>
      </w:tblGrid>
      <w:tr w:rsidR="009E18C9">
        <w:tc>
          <w:tcPr>
            <w:tcW w:w="4907" w:type="dxa"/>
          </w:tcPr>
          <w:p w:rsidR="009E18C9" w:rsidRDefault="009E18C9" w:rsidP="009F787C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</w:p>
          <w:p w:rsidR="009E18C9" w:rsidRDefault="009E18C9" w:rsidP="009F787C">
            <w:pPr>
              <w:autoSpaceDE w:val="0"/>
              <w:rPr>
                <w:sz w:val="28"/>
                <w:szCs w:val="28"/>
              </w:rPr>
            </w:pPr>
          </w:p>
          <w:p w:rsidR="009E18C9" w:rsidRDefault="009E18C9" w:rsidP="009F787C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9E18C9" w:rsidRDefault="009E18C9" w:rsidP="009F787C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Тужинского </w:t>
            </w:r>
            <w:r w:rsidR="00716361">
              <w:rPr>
                <w:sz w:val="28"/>
                <w:szCs w:val="28"/>
              </w:rPr>
              <w:t>муниципального района от __06.06.2013______  № ____312</w:t>
            </w:r>
          </w:p>
        </w:tc>
      </w:tr>
    </w:tbl>
    <w:p w:rsidR="009E18C9" w:rsidRDefault="009E18C9" w:rsidP="009E18C9">
      <w:pPr>
        <w:autoSpaceDE w:val="0"/>
        <w:jc w:val="right"/>
      </w:pPr>
    </w:p>
    <w:p w:rsidR="003977AB" w:rsidRPr="009E18C9" w:rsidRDefault="003977AB">
      <w:pPr>
        <w:autoSpaceDE w:val="0"/>
        <w:jc w:val="center"/>
        <w:rPr>
          <w:sz w:val="48"/>
          <w:szCs w:val="48"/>
        </w:rPr>
      </w:pPr>
    </w:p>
    <w:p w:rsidR="00FA644C" w:rsidRDefault="00FA03D3" w:rsidP="009E18C9">
      <w:pPr>
        <w:shd w:val="clear" w:color="auto" w:fill="FFFFFF"/>
        <w:ind w:left="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="003977AB">
        <w:rPr>
          <w:b/>
          <w:sz w:val="28"/>
          <w:szCs w:val="28"/>
        </w:rPr>
        <w:t xml:space="preserve"> </w:t>
      </w:r>
    </w:p>
    <w:p w:rsidR="003977AB" w:rsidRDefault="003977AB" w:rsidP="009E18C9">
      <w:pPr>
        <w:shd w:val="clear" w:color="auto" w:fill="FFFFFF"/>
        <w:ind w:left="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организаций</w:t>
      </w:r>
      <w:r w:rsidR="00FA644C">
        <w:rPr>
          <w:b/>
          <w:sz w:val="28"/>
          <w:szCs w:val="28"/>
        </w:rPr>
        <w:t xml:space="preserve"> и объектов, на прилегающих территориях которых не д</w:t>
      </w:r>
      <w:r w:rsidR="00FA644C">
        <w:rPr>
          <w:b/>
          <w:sz w:val="28"/>
          <w:szCs w:val="28"/>
        </w:rPr>
        <w:t>о</w:t>
      </w:r>
      <w:r w:rsidR="00FA644C">
        <w:rPr>
          <w:b/>
          <w:sz w:val="28"/>
          <w:szCs w:val="28"/>
        </w:rPr>
        <w:t xml:space="preserve">пускается розничная продажа алкогольной продукции </w:t>
      </w:r>
    </w:p>
    <w:p w:rsidR="009E18C9" w:rsidRPr="009E18C9" w:rsidRDefault="009E18C9" w:rsidP="009E18C9">
      <w:pPr>
        <w:shd w:val="clear" w:color="auto" w:fill="FFFFFF"/>
        <w:ind w:left="365"/>
        <w:jc w:val="center"/>
        <w:rPr>
          <w:b/>
          <w:sz w:val="48"/>
          <w:szCs w:val="48"/>
        </w:rPr>
      </w:pPr>
    </w:p>
    <w:p w:rsidR="003977AB" w:rsidRDefault="003977AB" w:rsidP="009E18C9">
      <w:pPr>
        <w:spacing w:line="1" w:lineRule="exact"/>
        <w:rPr>
          <w:sz w:val="2"/>
          <w:szCs w:val="2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3405"/>
        <w:gridCol w:w="284"/>
        <w:gridCol w:w="2976"/>
        <w:gridCol w:w="142"/>
        <w:gridCol w:w="1985"/>
      </w:tblGrid>
      <w:tr w:rsidR="003977AB" w:rsidRPr="00D65D9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06" w:type="dxa"/>
            <w:shd w:val="clear" w:color="auto" w:fill="FFFFFF"/>
          </w:tcPr>
          <w:p w:rsidR="003977AB" w:rsidRPr="007E2CA7" w:rsidRDefault="003977AB" w:rsidP="009E18C9">
            <w:pPr>
              <w:shd w:val="clear" w:color="auto" w:fill="FFFFFF"/>
              <w:ind w:left="110"/>
              <w:jc w:val="center"/>
              <w:rPr>
                <w:b/>
                <w:sz w:val="28"/>
                <w:szCs w:val="28"/>
              </w:rPr>
            </w:pPr>
            <w:r w:rsidRPr="007E2CA7">
              <w:rPr>
                <w:b/>
                <w:sz w:val="28"/>
                <w:szCs w:val="28"/>
              </w:rPr>
              <w:t>№</w:t>
            </w:r>
          </w:p>
          <w:p w:rsidR="003977AB" w:rsidRPr="007E2CA7" w:rsidRDefault="003977AB" w:rsidP="009E18C9">
            <w:pPr>
              <w:shd w:val="clear" w:color="auto" w:fill="FFFFFF"/>
              <w:ind w:left="67"/>
              <w:jc w:val="center"/>
              <w:rPr>
                <w:b/>
                <w:sz w:val="28"/>
                <w:szCs w:val="28"/>
              </w:rPr>
            </w:pPr>
            <w:r w:rsidRPr="007E2CA7">
              <w:rPr>
                <w:b/>
                <w:spacing w:val="-15"/>
                <w:sz w:val="28"/>
                <w:szCs w:val="28"/>
              </w:rPr>
              <w:t>п/п</w:t>
            </w:r>
          </w:p>
        </w:tc>
        <w:tc>
          <w:tcPr>
            <w:tcW w:w="3689" w:type="dxa"/>
            <w:gridSpan w:val="2"/>
            <w:shd w:val="clear" w:color="auto" w:fill="FFFFFF"/>
          </w:tcPr>
          <w:p w:rsidR="003977AB" w:rsidRPr="007E2CA7" w:rsidRDefault="003977AB" w:rsidP="009E18C9">
            <w:pPr>
              <w:shd w:val="clear" w:color="auto" w:fill="FFFFFF"/>
              <w:ind w:left="139"/>
              <w:jc w:val="center"/>
              <w:rPr>
                <w:b/>
                <w:sz w:val="28"/>
                <w:szCs w:val="28"/>
              </w:rPr>
            </w:pPr>
            <w:r w:rsidRPr="007E2CA7">
              <w:rPr>
                <w:b/>
                <w:spacing w:val="-1"/>
                <w:sz w:val="28"/>
                <w:szCs w:val="28"/>
              </w:rPr>
              <w:t>Наименование</w:t>
            </w:r>
          </w:p>
          <w:p w:rsidR="003977AB" w:rsidRPr="007E2CA7" w:rsidRDefault="003977AB" w:rsidP="009E18C9">
            <w:pPr>
              <w:shd w:val="clear" w:color="auto" w:fill="FFFFFF"/>
              <w:ind w:left="31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объекта</w:t>
            </w:r>
          </w:p>
        </w:tc>
        <w:tc>
          <w:tcPr>
            <w:tcW w:w="2976" w:type="dxa"/>
            <w:shd w:val="clear" w:color="auto" w:fill="FFFFFF"/>
          </w:tcPr>
          <w:p w:rsidR="003977AB" w:rsidRPr="007E2CA7" w:rsidRDefault="003977AB" w:rsidP="009E18C9">
            <w:pPr>
              <w:shd w:val="clear" w:color="auto" w:fill="FFFFFF"/>
              <w:ind w:left="336"/>
              <w:jc w:val="center"/>
              <w:rPr>
                <w:b/>
                <w:sz w:val="28"/>
                <w:szCs w:val="28"/>
              </w:rPr>
            </w:pPr>
            <w:r w:rsidRPr="007E2CA7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3977AB" w:rsidRPr="007E2CA7" w:rsidRDefault="00F37CA9" w:rsidP="009E18C9">
            <w:pPr>
              <w:shd w:val="clear" w:color="auto" w:fill="FFFFFF"/>
              <w:ind w:left="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схемы</w:t>
            </w:r>
          </w:p>
        </w:tc>
      </w:tr>
      <w:tr w:rsidR="00621E98" w:rsidRPr="00172D62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706" w:type="dxa"/>
            <w:shd w:val="clear" w:color="auto" w:fill="FFFFFF"/>
          </w:tcPr>
          <w:p w:rsidR="00621E98" w:rsidRPr="00172D62" w:rsidRDefault="00621E98" w:rsidP="00621E98">
            <w:pPr>
              <w:shd w:val="clear" w:color="auto" w:fill="FFFFFF"/>
              <w:ind w:left="3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792" w:type="dxa"/>
            <w:gridSpan w:val="5"/>
            <w:shd w:val="clear" w:color="auto" w:fill="FFFFFF"/>
          </w:tcPr>
          <w:p w:rsidR="00621E98" w:rsidRPr="00172D62" w:rsidRDefault="00621E98" w:rsidP="009F787C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Детские </w:t>
            </w:r>
            <w:r w:rsidR="007D30C6">
              <w:rPr>
                <w:spacing w:val="-1"/>
                <w:sz w:val="28"/>
                <w:szCs w:val="28"/>
              </w:rPr>
              <w:t>организации</w:t>
            </w:r>
          </w:p>
        </w:tc>
      </w:tr>
      <w:tr w:rsidR="00FA644C" w:rsidRPr="00172D62">
        <w:tblPrEx>
          <w:tblCellMar>
            <w:top w:w="0" w:type="dxa"/>
            <w:bottom w:w="0" w:type="dxa"/>
          </w:tblCellMar>
        </w:tblPrEx>
        <w:trPr>
          <w:trHeight w:val="1048"/>
        </w:trPr>
        <w:tc>
          <w:tcPr>
            <w:tcW w:w="706" w:type="dxa"/>
            <w:vMerge w:val="restart"/>
            <w:shd w:val="clear" w:color="auto" w:fill="FFFFFF"/>
          </w:tcPr>
          <w:p w:rsidR="00FA644C" w:rsidRPr="00172D62" w:rsidRDefault="00FA644C" w:rsidP="007D30C6">
            <w:pPr>
              <w:shd w:val="clear" w:color="auto" w:fill="FFFFFF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689" w:type="dxa"/>
            <w:gridSpan w:val="2"/>
            <w:vMerge w:val="restart"/>
            <w:shd w:val="clear" w:color="auto" w:fill="FFFFFF"/>
          </w:tcPr>
          <w:p w:rsidR="00FA644C" w:rsidRDefault="00FA644C" w:rsidP="00621E98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172D62">
              <w:rPr>
                <w:spacing w:val="-1"/>
                <w:sz w:val="28"/>
                <w:szCs w:val="28"/>
              </w:rPr>
              <w:t>М</w:t>
            </w:r>
            <w:r>
              <w:rPr>
                <w:spacing w:val="-1"/>
                <w:sz w:val="28"/>
                <w:szCs w:val="28"/>
              </w:rPr>
              <w:t>КДОУ</w:t>
            </w:r>
            <w:r w:rsidRPr="00172D62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</w:t>
            </w:r>
            <w:r w:rsidRPr="00172D62">
              <w:rPr>
                <w:spacing w:val="-1"/>
                <w:sz w:val="28"/>
                <w:szCs w:val="28"/>
              </w:rPr>
              <w:t>етский сад «Ска</w:t>
            </w:r>
            <w:r w:rsidRPr="00172D62">
              <w:rPr>
                <w:spacing w:val="-1"/>
                <w:sz w:val="28"/>
                <w:szCs w:val="28"/>
              </w:rPr>
              <w:t>з</w:t>
            </w:r>
            <w:r w:rsidRPr="00172D62">
              <w:rPr>
                <w:spacing w:val="-1"/>
                <w:sz w:val="28"/>
                <w:szCs w:val="28"/>
              </w:rPr>
              <w:t xml:space="preserve">ка» </w:t>
            </w:r>
          </w:p>
          <w:p w:rsidR="00FA644C" w:rsidRPr="00172D62" w:rsidRDefault="00FA644C" w:rsidP="00621E98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172D62">
              <w:rPr>
                <w:spacing w:val="-1"/>
                <w:sz w:val="28"/>
                <w:szCs w:val="28"/>
              </w:rPr>
              <w:t>пгт Тужа Кировской о</w:t>
            </w:r>
            <w:r w:rsidRPr="00172D62">
              <w:rPr>
                <w:spacing w:val="-1"/>
                <w:sz w:val="28"/>
                <w:szCs w:val="28"/>
              </w:rPr>
              <w:t>б</w:t>
            </w:r>
            <w:r w:rsidRPr="00172D62">
              <w:rPr>
                <w:spacing w:val="-1"/>
                <w:sz w:val="28"/>
                <w:szCs w:val="28"/>
              </w:rPr>
              <w:t>ласти</w:t>
            </w:r>
          </w:p>
        </w:tc>
        <w:tc>
          <w:tcPr>
            <w:tcW w:w="2976" w:type="dxa"/>
            <w:shd w:val="clear" w:color="auto" w:fill="FFFFFF"/>
          </w:tcPr>
          <w:p w:rsidR="00FA644C" w:rsidRDefault="00FA644C" w:rsidP="007D30C6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 w:rsidRPr="00172D62">
              <w:rPr>
                <w:spacing w:val="-2"/>
                <w:sz w:val="28"/>
                <w:szCs w:val="28"/>
              </w:rPr>
              <w:t>Кировская область,</w:t>
            </w:r>
          </w:p>
          <w:p w:rsidR="00FA644C" w:rsidRPr="00172D62" w:rsidRDefault="00FA644C" w:rsidP="007D30C6">
            <w:pPr>
              <w:shd w:val="clear" w:color="auto" w:fill="FFFFFF"/>
              <w:rPr>
                <w:sz w:val="28"/>
                <w:szCs w:val="28"/>
              </w:rPr>
            </w:pPr>
            <w:r w:rsidRPr="00172D62">
              <w:rPr>
                <w:spacing w:val="-2"/>
                <w:sz w:val="28"/>
                <w:szCs w:val="28"/>
              </w:rPr>
              <w:t xml:space="preserve"> пгт Тужа, </w:t>
            </w:r>
            <w:r>
              <w:rPr>
                <w:spacing w:val="-2"/>
                <w:sz w:val="28"/>
                <w:szCs w:val="28"/>
              </w:rPr>
              <w:t>ул.</w:t>
            </w:r>
            <w:r w:rsidRPr="00172D62">
              <w:rPr>
                <w:spacing w:val="-2"/>
                <w:sz w:val="28"/>
                <w:szCs w:val="28"/>
              </w:rPr>
              <w:t xml:space="preserve"> Сове</w:t>
            </w:r>
            <w:r w:rsidRPr="00172D62">
              <w:rPr>
                <w:spacing w:val="-2"/>
                <w:sz w:val="28"/>
                <w:szCs w:val="28"/>
              </w:rPr>
              <w:t>т</w:t>
            </w:r>
            <w:r w:rsidRPr="00172D62">
              <w:rPr>
                <w:spacing w:val="-2"/>
                <w:sz w:val="28"/>
                <w:szCs w:val="28"/>
              </w:rPr>
              <w:t>ская,</w:t>
            </w:r>
            <w:r>
              <w:rPr>
                <w:spacing w:val="-2"/>
                <w:sz w:val="28"/>
                <w:szCs w:val="28"/>
              </w:rPr>
              <w:t xml:space="preserve"> д</w:t>
            </w:r>
            <w:r w:rsidRPr="00172D62">
              <w:rPr>
                <w:spacing w:val="-2"/>
                <w:sz w:val="28"/>
                <w:szCs w:val="28"/>
              </w:rPr>
              <w:t>.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72D62"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 w:rsidR="00FA644C" w:rsidRPr="00172D62" w:rsidRDefault="00F37CA9" w:rsidP="00F37CA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№ 1</w:t>
            </w:r>
          </w:p>
        </w:tc>
      </w:tr>
      <w:tr w:rsidR="00FA644C" w:rsidRPr="00172D62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706" w:type="dxa"/>
            <w:vMerge/>
            <w:shd w:val="clear" w:color="auto" w:fill="FFFFFF"/>
          </w:tcPr>
          <w:p w:rsidR="00FA644C" w:rsidRDefault="00FA644C" w:rsidP="007D30C6">
            <w:pPr>
              <w:shd w:val="clear" w:color="auto" w:fill="FFFFFF"/>
              <w:ind w:left="102"/>
              <w:rPr>
                <w:sz w:val="28"/>
                <w:szCs w:val="28"/>
              </w:rPr>
            </w:pPr>
          </w:p>
        </w:tc>
        <w:tc>
          <w:tcPr>
            <w:tcW w:w="3689" w:type="dxa"/>
            <w:gridSpan w:val="2"/>
            <w:vMerge/>
            <w:shd w:val="clear" w:color="auto" w:fill="FFFFFF"/>
          </w:tcPr>
          <w:p w:rsidR="00FA644C" w:rsidRPr="00172D62" w:rsidRDefault="00FA644C" w:rsidP="00621E98">
            <w:pPr>
              <w:shd w:val="clear" w:color="auto" w:fill="FFFFFF"/>
              <w:rPr>
                <w:spacing w:val="-1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FFFFF"/>
          </w:tcPr>
          <w:p w:rsidR="00FA644C" w:rsidRDefault="00FA644C" w:rsidP="00676B61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 w:rsidRPr="00172D62">
              <w:rPr>
                <w:spacing w:val="-2"/>
                <w:sz w:val="28"/>
                <w:szCs w:val="28"/>
              </w:rPr>
              <w:t>Кировская область,</w:t>
            </w:r>
          </w:p>
          <w:p w:rsidR="00FA644C" w:rsidRPr="00172D62" w:rsidRDefault="00FA644C" w:rsidP="00676B61">
            <w:pPr>
              <w:shd w:val="clear" w:color="auto" w:fill="FFFFFF"/>
              <w:rPr>
                <w:sz w:val="28"/>
                <w:szCs w:val="28"/>
              </w:rPr>
            </w:pPr>
            <w:r w:rsidRPr="00172D62">
              <w:rPr>
                <w:spacing w:val="-2"/>
                <w:sz w:val="28"/>
                <w:szCs w:val="28"/>
              </w:rPr>
              <w:t xml:space="preserve"> пгт Тужа, </w:t>
            </w:r>
            <w:r>
              <w:rPr>
                <w:spacing w:val="-2"/>
                <w:sz w:val="28"/>
                <w:szCs w:val="28"/>
              </w:rPr>
              <w:t>ул.</w:t>
            </w:r>
            <w:r w:rsidRPr="00172D62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Г</w:t>
            </w:r>
            <w:r w:rsidRPr="00172D62">
              <w:rPr>
                <w:spacing w:val="-2"/>
                <w:sz w:val="28"/>
                <w:szCs w:val="28"/>
              </w:rPr>
              <w:t>о</w:t>
            </w:r>
            <w:r>
              <w:rPr>
                <w:spacing w:val="-2"/>
                <w:sz w:val="28"/>
                <w:szCs w:val="28"/>
              </w:rPr>
              <w:t>рького</w:t>
            </w:r>
            <w:r w:rsidRPr="00172D62">
              <w:rPr>
                <w:spacing w:val="-2"/>
                <w:sz w:val="28"/>
                <w:szCs w:val="28"/>
              </w:rPr>
              <w:t>,</w:t>
            </w:r>
            <w:r>
              <w:rPr>
                <w:spacing w:val="-2"/>
                <w:sz w:val="28"/>
                <w:szCs w:val="28"/>
              </w:rPr>
              <w:t xml:space="preserve"> д</w:t>
            </w:r>
            <w:r w:rsidRPr="00172D62">
              <w:rPr>
                <w:spacing w:val="-2"/>
                <w:sz w:val="28"/>
                <w:szCs w:val="28"/>
              </w:rPr>
              <w:t>.</w:t>
            </w:r>
            <w:r>
              <w:rPr>
                <w:spacing w:val="-2"/>
                <w:sz w:val="28"/>
                <w:szCs w:val="28"/>
              </w:rPr>
              <w:t xml:space="preserve"> 10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 w:rsidR="00FA644C" w:rsidRPr="00172D62" w:rsidRDefault="00F37CA9" w:rsidP="00F37CA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№ 2</w:t>
            </w:r>
          </w:p>
        </w:tc>
      </w:tr>
      <w:tr w:rsidR="00FA644C" w:rsidRPr="00172D62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706" w:type="dxa"/>
            <w:shd w:val="clear" w:color="auto" w:fill="FFFFFF"/>
          </w:tcPr>
          <w:p w:rsidR="00FA644C" w:rsidRPr="00172D62" w:rsidRDefault="00FA644C" w:rsidP="007D30C6">
            <w:pPr>
              <w:shd w:val="clear" w:color="auto" w:fill="FFFFFF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689" w:type="dxa"/>
            <w:gridSpan w:val="2"/>
            <w:shd w:val="clear" w:color="auto" w:fill="FFFFFF"/>
          </w:tcPr>
          <w:p w:rsidR="00FA644C" w:rsidRPr="00172D62" w:rsidRDefault="00FA644C" w:rsidP="009F787C">
            <w:pPr>
              <w:shd w:val="clear" w:color="auto" w:fill="FFFFFF"/>
              <w:ind w:left="5"/>
              <w:rPr>
                <w:spacing w:val="-1"/>
                <w:sz w:val="28"/>
                <w:szCs w:val="28"/>
              </w:rPr>
            </w:pPr>
            <w:r w:rsidRPr="00172D62">
              <w:rPr>
                <w:spacing w:val="-1"/>
                <w:sz w:val="28"/>
                <w:szCs w:val="28"/>
              </w:rPr>
              <w:t>М</w:t>
            </w:r>
            <w:r>
              <w:rPr>
                <w:spacing w:val="-1"/>
                <w:sz w:val="28"/>
                <w:szCs w:val="28"/>
              </w:rPr>
              <w:t>КДОУ</w:t>
            </w:r>
            <w:r w:rsidRPr="00172D62">
              <w:rPr>
                <w:spacing w:val="-1"/>
                <w:sz w:val="28"/>
                <w:szCs w:val="28"/>
              </w:rPr>
              <w:t xml:space="preserve"> детский сад «Родн</w:t>
            </w:r>
            <w:r w:rsidRPr="00172D62">
              <w:rPr>
                <w:spacing w:val="-1"/>
                <w:sz w:val="28"/>
                <w:szCs w:val="28"/>
              </w:rPr>
              <w:t>и</w:t>
            </w:r>
            <w:r w:rsidRPr="00172D62">
              <w:rPr>
                <w:spacing w:val="-1"/>
                <w:sz w:val="28"/>
                <w:szCs w:val="28"/>
              </w:rPr>
              <w:t>чок» пгт Тужа Кировской о</w:t>
            </w:r>
            <w:r w:rsidRPr="00172D62">
              <w:rPr>
                <w:spacing w:val="-1"/>
                <w:sz w:val="28"/>
                <w:szCs w:val="28"/>
              </w:rPr>
              <w:t>б</w:t>
            </w:r>
            <w:r w:rsidRPr="00172D62">
              <w:rPr>
                <w:spacing w:val="-1"/>
                <w:sz w:val="28"/>
                <w:szCs w:val="28"/>
              </w:rPr>
              <w:t>ласти</w:t>
            </w:r>
          </w:p>
        </w:tc>
        <w:tc>
          <w:tcPr>
            <w:tcW w:w="2976" w:type="dxa"/>
            <w:shd w:val="clear" w:color="auto" w:fill="FFFFFF"/>
          </w:tcPr>
          <w:p w:rsidR="00FA644C" w:rsidRDefault="00FA644C" w:rsidP="009F787C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 w:rsidRPr="00172D62">
              <w:rPr>
                <w:spacing w:val="-2"/>
                <w:sz w:val="28"/>
                <w:szCs w:val="28"/>
              </w:rPr>
              <w:t xml:space="preserve"> Кировская о</w:t>
            </w:r>
            <w:r w:rsidRPr="00172D62">
              <w:rPr>
                <w:spacing w:val="-2"/>
                <w:sz w:val="28"/>
                <w:szCs w:val="28"/>
              </w:rPr>
              <w:t>б</w:t>
            </w:r>
            <w:r w:rsidRPr="00172D62">
              <w:rPr>
                <w:spacing w:val="-2"/>
                <w:sz w:val="28"/>
                <w:szCs w:val="28"/>
              </w:rPr>
              <w:t>ласть,</w:t>
            </w:r>
          </w:p>
          <w:p w:rsidR="00FA644C" w:rsidRPr="00172D62" w:rsidRDefault="00FA644C" w:rsidP="009F787C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 w:rsidRPr="00172D62">
              <w:rPr>
                <w:spacing w:val="-2"/>
                <w:sz w:val="28"/>
                <w:szCs w:val="28"/>
              </w:rPr>
              <w:t xml:space="preserve"> пгт Тужа, </w:t>
            </w:r>
            <w:r>
              <w:rPr>
                <w:spacing w:val="-2"/>
                <w:sz w:val="28"/>
                <w:szCs w:val="28"/>
              </w:rPr>
              <w:t>ул.</w:t>
            </w:r>
            <w:r w:rsidRPr="00172D62">
              <w:rPr>
                <w:spacing w:val="-2"/>
                <w:sz w:val="28"/>
                <w:szCs w:val="28"/>
              </w:rPr>
              <w:t xml:space="preserve"> Комар</w:t>
            </w:r>
            <w:r w:rsidRPr="00172D62">
              <w:rPr>
                <w:spacing w:val="-2"/>
                <w:sz w:val="28"/>
                <w:szCs w:val="28"/>
              </w:rPr>
              <w:t>о</w:t>
            </w:r>
            <w:r w:rsidRPr="00172D62">
              <w:rPr>
                <w:spacing w:val="-2"/>
                <w:sz w:val="28"/>
                <w:szCs w:val="28"/>
              </w:rPr>
              <w:t xml:space="preserve">ва, </w:t>
            </w:r>
            <w:r>
              <w:rPr>
                <w:spacing w:val="-2"/>
                <w:sz w:val="28"/>
                <w:szCs w:val="28"/>
              </w:rPr>
              <w:t>д</w:t>
            </w:r>
            <w:r w:rsidRPr="00172D62">
              <w:rPr>
                <w:spacing w:val="-2"/>
                <w:sz w:val="28"/>
                <w:szCs w:val="28"/>
              </w:rPr>
              <w:t>.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72D62">
              <w:rPr>
                <w:spacing w:val="-2"/>
                <w:sz w:val="28"/>
                <w:szCs w:val="28"/>
              </w:rPr>
              <w:t>24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 w:rsidR="00FA644C" w:rsidRPr="00172D62" w:rsidRDefault="00F37CA9" w:rsidP="00F37CA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№ 3</w:t>
            </w:r>
          </w:p>
        </w:tc>
      </w:tr>
      <w:tr w:rsidR="00FA644C" w:rsidRPr="00172D62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706" w:type="dxa"/>
            <w:shd w:val="clear" w:color="auto" w:fill="FFFFFF"/>
          </w:tcPr>
          <w:p w:rsidR="00FA644C" w:rsidRPr="00172D62" w:rsidRDefault="00FA644C" w:rsidP="009F787C">
            <w:pPr>
              <w:shd w:val="clear" w:color="auto" w:fill="FFFFFF"/>
              <w:ind w:left="3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92" w:type="dxa"/>
            <w:gridSpan w:val="5"/>
            <w:shd w:val="clear" w:color="auto" w:fill="FFFFFF"/>
          </w:tcPr>
          <w:p w:rsidR="00FA644C" w:rsidRPr="00172D62" w:rsidRDefault="00FA644C" w:rsidP="009F787C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FA644C" w:rsidRPr="00172D62">
        <w:tblPrEx>
          <w:tblCellMar>
            <w:top w:w="0" w:type="dxa"/>
            <w:bottom w:w="0" w:type="dxa"/>
          </w:tblCellMar>
        </w:tblPrEx>
        <w:trPr>
          <w:trHeight w:val="956"/>
        </w:trPr>
        <w:tc>
          <w:tcPr>
            <w:tcW w:w="706" w:type="dxa"/>
            <w:vMerge w:val="restart"/>
            <w:shd w:val="clear" w:color="auto" w:fill="FFFFFF"/>
          </w:tcPr>
          <w:p w:rsidR="00FA644C" w:rsidRPr="00172D62" w:rsidRDefault="00FA644C" w:rsidP="007D30C6">
            <w:pPr>
              <w:shd w:val="clear" w:color="auto" w:fill="FFFFFF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172D62">
              <w:rPr>
                <w:sz w:val="28"/>
                <w:szCs w:val="28"/>
              </w:rPr>
              <w:t>1.</w:t>
            </w:r>
          </w:p>
        </w:tc>
        <w:tc>
          <w:tcPr>
            <w:tcW w:w="3689" w:type="dxa"/>
            <w:gridSpan w:val="2"/>
            <w:vMerge w:val="restart"/>
            <w:shd w:val="clear" w:color="auto" w:fill="FFFFFF"/>
          </w:tcPr>
          <w:p w:rsidR="00FA644C" w:rsidRDefault="00FA644C" w:rsidP="00621E98">
            <w:pPr>
              <w:shd w:val="clear" w:color="auto" w:fill="FFFFFF"/>
              <w:rPr>
                <w:sz w:val="28"/>
                <w:szCs w:val="28"/>
              </w:rPr>
            </w:pPr>
            <w:r w:rsidRPr="00172D62">
              <w:rPr>
                <w:spacing w:val="-1"/>
                <w:sz w:val="28"/>
                <w:szCs w:val="28"/>
              </w:rPr>
              <w:t>М</w:t>
            </w:r>
            <w:r>
              <w:rPr>
                <w:spacing w:val="-1"/>
                <w:sz w:val="28"/>
                <w:szCs w:val="28"/>
              </w:rPr>
              <w:t xml:space="preserve">КОУСОШ </w:t>
            </w:r>
            <w:r w:rsidRPr="00172D62">
              <w:rPr>
                <w:sz w:val="28"/>
                <w:szCs w:val="28"/>
              </w:rPr>
              <w:t xml:space="preserve"> с углубле</w:t>
            </w:r>
            <w:r w:rsidRPr="00172D62">
              <w:rPr>
                <w:sz w:val="28"/>
                <w:szCs w:val="28"/>
              </w:rPr>
              <w:t>н</w:t>
            </w:r>
            <w:r w:rsidRPr="00172D62">
              <w:rPr>
                <w:sz w:val="28"/>
                <w:szCs w:val="28"/>
              </w:rPr>
              <w:t>ным</w:t>
            </w:r>
            <w:r>
              <w:rPr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>изучением отдельных</w:t>
            </w:r>
            <w:r>
              <w:rPr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>пре</w:t>
            </w:r>
            <w:r w:rsidRPr="00172D62">
              <w:rPr>
                <w:sz w:val="28"/>
                <w:szCs w:val="28"/>
              </w:rPr>
              <w:t>д</w:t>
            </w:r>
            <w:r w:rsidRPr="00172D62">
              <w:rPr>
                <w:sz w:val="28"/>
                <w:szCs w:val="28"/>
              </w:rPr>
              <w:t xml:space="preserve">метов </w:t>
            </w:r>
          </w:p>
          <w:p w:rsidR="00FA644C" w:rsidRPr="00172D62" w:rsidRDefault="00FA644C" w:rsidP="009F787C">
            <w:pPr>
              <w:shd w:val="clear" w:color="auto" w:fill="FFFFFF"/>
              <w:rPr>
                <w:sz w:val="28"/>
                <w:szCs w:val="28"/>
              </w:rPr>
            </w:pPr>
            <w:r w:rsidRPr="00172D62">
              <w:rPr>
                <w:sz w:val="28"/>
                <w:szCs w:val="28"/>
              </w:rPr>
              <w:t>пгт Тужа</w:t>
            </w:r>
            <w:r>
              <w:rPr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>Кировской о</w:t>
            </w:r>
            <w:r w:rsidRPr="00172D62">
              <w:rPr>
                <w:sz w:val="28"/>
                <w:szCs w:val="28"/>
              </w:rPr>
              <w:t>б</w:t>
            </w:r>
            <w:r w:rsidRPr="00172D62">
              <w:rPr>
                <w:sz w:val="28"/>
                <w:szCs w:val="28"/>
              </w:rPr>
              <w:t>ласти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FA644C" w:rsidRDefault="00FA644C" w:rsidP="009F787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72D62">
              <w:rPr>
                <w:sz w:val="28"/>
                <w:szCs w:val="28"/>
              </w:rPr>
              <w:t>ировская</w:t>
            </w:r>
            <w:r>
              <w:rPr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>о</w:t>
            </w:r>
            <w:r w:rsidRPr="00172D62">
              <w:rPr>
                <w:sz w:val="28"/>
                <w:szCs w:val="28"/>
              </w:rPr>
              <w:t>б</w:t>
            </w:r>
            <w:r w:rsidRPr="00172D62">
              <w:rPr>
                <w:sz w:val="28"/>
                <w:szCs w:val="28"/>
              </w:rPr>
              <w:t>ласть,</w:t>
            </w:r>
            <w:r>
              <w:rPr>
                <w:sz w:val="28"/>
                <w:szCs w:val="28"/>
              </w:rPr>
              <w:t xml:space="preserve"> </w:t>
            </w:r>
          </w:p>
          <w:p w:rsidR="00965E4F" w:rsidRDefault="00FA644C" w:rsidP="009F787C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 w:rsidRPr="00172D62">
              <w:rPr>
                <w:sz w:val="28"/>
                <w:szCs w:val="28"/>
              </w:rPr>
              <w:t>пгт Тужа,</w:t>
            </w:r>
            <w:r>
              <w:rPr>
                <w:sz w:val="28"/>
                <w:szCs w:val="28"/>
              </w:rPr>
              <w:t xml:space="preserve"> </w:t>
            </w:r>
            <w:r w:rsidRPr="00172D62">
              <w:rPr>
                <w:spacing w:val="-5"/>
                <w:sz w:val="28"/>
                <w:szCs w:val="28"/>
              </w:rPr>
              <w:t>ул.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 w:rsidRPr="00172D62">
              <w:rPr>
                <w:spacing w:val="-5"/>
                <w:sz w:val="28"/>
                <w:szCs w:val="28"/>
              </w:rPr>
              <w:t xml:space="preserve">Фокина, </w:t>
            </w:r>
          </w:p>
          <w:p w:rsidR="00FA644C" w:rsidRPr="00172D62" w:rsidRDefault="00FA644C" w:rsidP="009F787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д. </w:t>
            </w:r>
            <w:r w:rsidRPr="00172D62">
              <w:rPr>
                <w:spacing w:val="-5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FA644C" w:rsidRPr="00172D62" w:rsidRDefault="00F37CA9" w:rsidP="007C5F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№ 4</w:t>
            </w:r>
          </w:p>
        </w:tc>
      </w:tr>
      <w:tr w:rsidR="00FA644C" w:rsidRPr="00172D62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706" w:type="dxa"/>
            <w:vMerge/>
            <w:shd w:val="clear" w:color="auto" w:fill="FFFFFF"/>
          </w:tcPr>
          <w:p w:rsidR="00FA644C" w:rsidRDefault="00FA644C" w:rsidP="007D30C6">
            <w:pPr>
              <w:shd w:val="clear" w:color="auto" w:fill="FFFFFF"/>
              <w:ind w:left="102"/>
              <w:rPr>
                <w:sz w:val="28"/>
                <w:szCs w:val="28"/>
              </w:rPr>
            </w:pPr>
          </w:p>
        </w:tc>
        <w:tc>
          <w:tcPr>
            <w:tcW w:w="3689" w:type="dxa"/>
            <w:gridSpan w:val="2"/>
            <w:vMerge/>
            <w:shd w:val="clear" w:color="auto" w:fill="FFFFFF"/>
          </w:tcPr>
          <w:p w:rsidR="00FA644C" w:rsidRPr="00172D62" w:rsidRDefault="00FA644C" w:rsidP="00621E98">
            <w:pPr>
              <w:shd w:val="clear" w:color="auto" w:fill="FFFFFF"/>
              <w:rPr>
                <w:spacing w:val="-1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shd w:val="clear" w:color="auto" w:fill="FFFFFF"/>
          </w:tcPr>
          <w:p w:rsidR="00FA644C" w:rsidRDefault="00FA644C" w:rsidP="009F787C">
            <w:pPr>
              <w:shd w:val="clear" w:color="auto" w:fill="FFFFFF"/>
              <w:rPr>
                <w:sz w:val="28"/>
                <w:szCs w:val="28"/>
              </w:rPr>
            </w:pPr>
            <w:r w:rsidRPr="00172D62">
              <w:rPr>
                <w:spacing w:val="-2"/>
                <w:sz w:val="28"/>
                <w:szCs w:val="28"/>
              </w:rPr>
              <w:t>Кировская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 xml:space="preserve">область, </w:t>
            </w:r>
          </w:p>
          <w:p w:rsidR="00965E4F" w:rsidRDefault="00FA644C" w:rsidP="009F787C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пгт Тужа, ул. Фокина, </w:t>
            </w:r>
          </w:p>
          <w:p w:rsidR="00FA644C" w:rsidRPr="00172D62" w:rsidRDefault="00FA644C" w:rsidP="009F787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д. </w:t>
            </w:r>
            <w:r w:rsidR="00F37CA9">
              <w:rPr>
                <w:spacing w:val="-2"/>
                <w:sz w:val="28"/>
                <w:szCs w:val="28"/>
              </w:rPr>
              <w:t>25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FA644C" w:rsidRPr="00172D62" w:rsidRDefault="00F37CA9" w:rsidP="007C5F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№ 5</w:t>
            </w:r>
          </w:p>
        </w:tc>
      </w:tr>
      <w:tr w:rsidR="00F37CA9" w:rsidRPr="00172D62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706" w:type="dxa"/>
            <w:vMerge w:val="restart"/>
            <w:shd w:val="clear" w:color="auto" w:fill="FFFFFF"/>
          </w:tcPr>
          <w:p w:rsidR="00F37CA9" w:rsidRPr="00172D62" w:rsidRDefault="00F37CA9" w:rsidP="007D30C6">
            <w:pPr>
              <w:shd w:val="clear" w:color="auto" w:fill="FFFFFF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172D62">
              <w:rPr>
                <w:sz w:val="28"/>
                <w:szCs w:val="28"/>
              </w:rPr>
              <w:t>2.</w:t>
            </w:r>
          </w:p>
        </w:tc>
        <w:tc>
          <w:tcPr>
            <w:tcW w:w="3689" w:type="dxa"/>
            <w:gridSpan w:val="2"/>
            <w:vMerge w:val="restart"/>
            <w:shd w:val="clear" w:color="auto" w:fill="FFFFFF"/>
          </w:tcPr>
          <w:p w:rsidR="00F37CA9" w:rsidRPr="00172D62" w:rsidRDefault="00F37CA9" w:rsidP="009F787C">
            <w:pPr>
              <w:shd w:val="clear" w:color="auto" w:fill="FFFFFF"/>
              <w:rPr>
                <w:sz w:val="28"/>
                <w:szCs w:val="28"/>
              </w:rPr>
            </w:pPr>
            <w:r w:rsidRPr="00172D62">
              <w:rPr>
                <w:spacing w:val="-1"/>
                <w:sz w:val="28"/>
                <w:szCs w:val="28"/>
              </w:rPr>
              <w:t>М</w:t>
            </w:r>
            <w:r>
              <w:rPr>
                <w:spacing w:val="-1"/>
                <w:sz w:val="28"/>
                <w:szCs w:val="28"/>
              </w:rPr>
              <w:t>КОУСОШ</w:t>
            </w:r>
            <w:r w:rsidRPr="00172D62">
              <w:rPr>
                <w:sz w:val="28"/>
                <w:szCs w:val="28"/>
              </w:rPr>
              <w:t xml:space="preserve"> село Ныр</w:t>
            </w:r>
            <w:r>
              <w:rPr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>Т</w:t>
            </w:r>
            <w:r w:rsidRPr="00172D62">
              <w:rPr>
                <w:sz w:val="28"/>
                <w:szCs w:val="28"/>
              </w:rPr>
              <w:t>у</w:t>
            </w:r>
            <w:r w:rsidRPr="00172D62">
              <w:rPr>
                <w:sz w:val="28"/>
                <w:szCs w:val="28"/>
              </w:rPr>
              <w:t>жинского</w:t>
            </w:r>
            <w:r>
              <w:rPr>
                <w:sz w:val="28"/>
                <w:szCs w:val="28"/>
              </w:rPr>
              <w:t xml:space="preserve"> </w:t>
            </w:r>
            <w:r w:rsidRPr="00172D62">
              <w:rPr>
                <w:spacing w:val="-1"/>
                <w:sz w:val="28"/>
                <w:szCs w:val="28"/>
              </w:rPr>
              <w:t>района К</w:t>
            </w:r>
            <w:r w:rsidRPr="00172D62">
              <w:rPr>
                <w:spacing w:val="-1"/>
                <w:sz w:val="28"/>
                <w:szCs w:val="28"/>
              </w:rPr>
              <w:t>и</w:t>
            </w:r>
            <w:r w:rsidRPr="00172D62">
              <w:rPr>
                <w:spacing w:val="-1"/>
                <w:sz w:val="28"/>
                <w:szCs w:val="28"/>
              </w:rPr>
              <w:t>ровской области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965E4F" w:rsidRDefault="00F37CA9" w:rsidP="009F787C">
            <w:pPr>
              <w:shd w:val="clear" w:color="auto" w:fill="FFFFFF"/>
              <w:rPr>
                <w:sz w:val="28"/>
                <w:szCs w:val="28"/>
              </w:rPr>
            </w:pPr>
            <w:r w:rsidRPr="00172D62">
              <w:rPr>
                <w:spacing w:val="-2"/>
                <w:sz w:val="28"/>
                <w:szCs w:val="28"/>
              </w:rPr>
              <w:t>Кировская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 xml:space="preserve">область, </w:t>
            </w:r>
            <w:r w:rsidRPr="00172D62">
              <w:rPr>
                <w:spacing w:val="-2"/>
                <w:sz w:val="28"/>
                <w:szCs w:val="28"/>
              </w:rPr>
              <w:t>Т</w:t>
            </w:r>
            <w:r w:rsidRPr="00172D62">
              <w:rPr>
                <w:spacing w:val="-2"/>
                <w:sz w:val="28"/>
                <w:szCs w:val="28"/>
              </w:rPr>
              <w:t>у</w:t>
            </w:r>
            <w:r w:rsidRPr="00172D62">
              <w:rPr>
                <w:spacing w:val="-2"/>
                <w:sz w:val="28"/>
                <w:szCs w:val="28"/>
              </w:rPr>
              <w:t>жинский район,</w:t>
            </w:r>
            <w:r>
              <w:rPr>
                <w:spacing w:val="-2"/>
                <w:sz w:val="28"/>
                <w:szCs w:val="28"/>
              </w:rPr>
              <w:t xml:space="preserve"> село Ныр, ул. </w:t>
            </w:r>
            <w:r w:rsidRPr="00172D62">
              <w:rPr>
                <w:sz w:val="28"/>
                <w:szCs w:val="28"/>
              </w:rPr>
              <w:t xml:space="preserve">Советская, </w:t>
            </w:r>
          </w:p>
          <w:p w:rsidR="00F37CA9" w:rsidRPr="00172D62" w:rsidRDefault="00F37CA9" w:rsidP="009F787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Pr="00172D62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F37CA9" w:rsidRPr="00172D62" w:rsidRDefault="00F37CA9" w:rsidP="00F37CA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№ 6</w:t>
            </w:r>
          </w:p>
        </w:tc>
      </w:tr>
      <w:tr w:rsidR="00F37CA9" w:rsidRPr="00172D62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706" w:type="dxa"/>
            <w:vMerge/>
            <w:shd w:val="clear" w:color="auto" w:fill="FFFFFF"/>
          </w:tcPr>
          <w:p w:rsidR="00F37CA9" w:rsidRDefault="00F37CA9" w:rsidP="007D30C6">
            <w:pPr>
              <w:shd w:val="clear" w:color="auto" w:fill="FFFFFF"/>
              <w:ind w:left="102"/>
              <w:rPr>
                <w:sz w:val="28"/>
                <w:szCs w:val="28"/>
              </w:rPr>
            </w:pPr>
          </w:p>
        </w:tc>
        <w:tc>
          <w:tcPr>
            <w:tcW w:w="3689" w:type="dxa"/>
            <w:gridSpan w:val="2"/>
            <w:vMerge/>
            <w:shd w:val="clear" w:color="auto" w:fill="FFFFFF"/>
          </w:tcPr>
          <w:p w:rsidR="00F37CA9" w:rsidRPr="00172D62" w:rsidRDefault="00F37CA9" w:rsidP="009F787C">
            <w:pPr>
              <w:shd w:val="clear" w:color="auto" w:fill="FFFFFF"/>
              <w:rPr>
                <w:spacing w:val="-1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shd w:val="clear" w:color="auto" w:fill="FFFFFF"/>
          </w:tcPr>
          <w:p w:rsidR="00F37CA9" w:rsidRPr="00172D62" w:rsidRDefault="00F37CA9" w:rsidP="00DB4473">
            <w:pPr>
              <w:shd w:val="clear" w:color="auto" w:fill="FFFFFF"/>
              <w:rPr>
                <w:sz w:val="28"/>
                <w:szCs w:val="28"/>
              </w:rPr>
            </w:pPr>
            <w:r w:rsidRPr="00172D62">
              <w:rPr>
                <w:spacing w:val="-2"/>
                <w:sz w:val="28"/>
                <w:szCs w:val="28"/>
              </w:rPr>
              <w:t>Кировская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 xml:space="preserve">область, </w:t>
            </w:r>
            <w:r w:rsidRPr="00172D62">
              <w:rPr>
                <w:spacing w:val="-2"/>
                <w:sz w:val="28"/>
                <w:szCs w:val="28"/>
              </w:rPr>
              <w:t>Т</w:t>
            </w:r>
            <w:r w:rsidRPr="00172D62">
              <w:rPr>
                <w:spacing w:val="-2"/>
                <w:sz w:val="28"/>
                <w:szCs w:val="28"/>
              </w:rPr>
              <w:t>у</w:t>
            </w:r>
            <w:r w:rsidRPr="00172D62">
              <w:rPr>
                <w:spacing w:val="-2"/>
                <w:sz w:val="28"/>
                <w:szCs w:val="28"/>
              </w:rPr>
              <w:t>жинский район,</w:t>
            </w:r>
            <w:r>
              <w:rPr>
                <w:spacing w:val="-2"/>
                <w:sz w:val="28"/>
                <w:szCs w:val="28"/>
              </w:rPr>
              <w:t xml:space="preserve"> село Ныр, ул. </w:t>
            </w:r>
            <w:r w:rsidRPr="00172D62">
              <w:rPr>
                <w:sz w:val="28"/>
                <w:szCs w:val="28"/>
              </w:rPr>
              <w:t xml:space="preserve">Советская, </w:t>
            </w:r>
            <w:r>
              <w:rPr>
                <w:sz w:val="28"/>
                <w:szCs w:val="28"/>
              </w:rPr>
              <w:t>д. 8</w:t>
            </w:r>
          </w:p>
        </w:tc>
        <w:tc>
          <w:tcPr>
            <w:tcW w:w="1985" w:type="dxa"/>
            <w:vMerge/>
            <w:shd w:val="clear" w:color="auto" w:fill="FFFFFF"/>
          </w:tcPr>
          <w:p w:rsidR="00F37CA9" w:rsidRPr="00172D62" w:rsidRDefault="00F37CA9" w:rsidP="00F37CA9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B0536" w:rsidRPr="00172D62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706" w:type="dxa"/>
            <w:vMerge w:val="restart"/>
            <w:shd w:val="clear" w:color="auto" w:fill="FFFFFF"/>
          </w:tcPr>
          <w:p w:rsidR="006B0536" w:rsidRPr="00172D62" w:rsidRDefault="006B0536" w:rsidP="007D30C6">
            <w:pPr>
              <w:shd w:val="clear" w:color="auto" w:fill="FFFFFF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172D62">
              <w:rPr>
                <w:sz w:val="28"/>
                <w:szCs w:val="28"/>
              </w:rPr>
              <w:t>3.</w:t>
            </w:r>
          </w:p>
        </w:tc>
        <w:tc>
          <w:tcPr>
            <w:tcW w:w="3689" w:type="dxa"/>
            <w:gridSpan w:val="2"/>
            <w:vMerge w:val="restart"/>
            <w:shd w:val="clear" w:color="auto" w:fill="FFFFFF"/>
          </w:tcPr>
          <w:p w:rsidR="006B0536" w:rsidRPr="00172D62" w:rsidRDefault="006B0536" w:rsidP="009F787C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 w:rsidRPr="00172D62">
              <w:rPr>
                <w:spacing w:val="-1"/>
                <w:sz w:val="28"/>
                <w:szCs w:val="28"/>
              </w:rPr>
              <w:t>М</w:t>
            </w:r>
            <w:r>
              <w:rPr>
                <w:spacing w:val="-1"/>
                <w:sz w:val="28"/>
                <w:szCs w:val="28"/>
              </w:rPr>
              <w:t>КОУООШ</w:t>
            </w:r>
            <w:r>
              <w:rPr>
                <w:sz w:val="28"/>
                <w:szCs w:val="28"/>
              </w:rPr>
              <w:t xml:space="preserve"> </w:t>
            </w:r>
            <w:r w:rsidRPr="00172D62">
              <w:rPr>
                <w:spacing w:val="-1"/>
                <w:sz w:val="28"/>
                <w:szCs w:val="28"/>
              </w:rPr>
              <w:t>с</w:t>
            </w:r>
            <w:r>
              <w:rPr>
                <w:spacing w:val="-1"/>
                <w:sz w:val="28"/>
                <w:szCs w:val="28"/>
              </w:rPr>
              <w:t xml:space="preserve">ело </w:t>
            </w:r>
            <w:r w:rsidRPr="00172D62">
              <w:rPr>
                <w:spacing w:val="-1"/>
                <w:sz w:val="28"/>
                <w:szCs w:val="28"/>
              </w:rPr>
              <w:t>Пачи Т</w:t>
            </w:r>
            <w:r w:rsidRPr="00172D62">
              <w:rPr>
                <w:spacing w:val="-1"/>
                <w:sz w:val="28"/>
                <w:szCs w:val="28"/>
              </w:rPr>
              <w:t>у</w:t>
            </w:r>
            <w:r w:rsidRPr="00172D62">
              <w:rPr>
                <w:spacing w:val="-1"/>
                <w:sz w:val="28"/>
                <w:szCs w:val="28"/>
              </w:rPr>
              <w:t>жинского района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>К</w:t>
            </w:r>
            <w:r w:rsidRPr="00172D62">
              <w:rPr>
                <w:sz w:val="28"/>
                <w:szCs w:val="28"/>
              </w:rPr>
              <w:t>и</w:t>
            </w:r>
            <w:r w:rsidRPr="00172D62">
              <w:rPr>
                <w:sz w:val="28"/>
                <w:szCs w:val="28"/>
              </w:rPr>
              <w:t>ровской о</w:t>
            </w:r>
            <w:r w:rsidRPr="00172D62">
              <w:rPr>
                <w:sz w:val="28"/>
                <w:szCs w:val="28"/>
              </w:rPr>
              <w:t>б</w:t>
            </w:r>
            <w:r w:rsidRPr="00172D62">
              <w:rPr>
                <w:sz w:val="28"/>
                <w:szCs w:val="28"/>
              </w:rPr>
              <w:t>ласти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6B0536" w:rsidRDefault="006B0536" w:rsidP="009F787C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172D62">
              <w:rPr>
                <w:sz w:val="28"/>
                <w:szCs w:val="28"/>
              </w:rPr>
              <w:t>Кировская</w:t>
            </w:r>
            <w:r>
              <w:rPr>
                <w:sz w:val="28"/>
                <w:szCs w:val="28"/>
              </w:rPr>
              <w:t xml:space="preserve"> о</w:t>
            </w:r>
            <w:r w:rsidRPr="00172D62">
              <w:rPr>
                <w:sz w:val="28"/>
                <w:szCs w:val="28"/>
              </w:rPr>
              <w:t>бласть</w:t>
            </w:r>
            <w:r>
              <w:rPr>
                <w:sz w:val="28"/>
                <w:szCs w:val="28"/>
              </w:rPr>
              <w:t xml:space="preserve">, </w:t>
            </w:r>
            <w:r w:rsidRPr="00172D62">
              <w:rPr>
                <w:spacing w:val="-2"/>
                <w:sz w:val="28"/>
                <w:szCs w:val="28"/>
              </w:rPr>
              <w:t>Т</w:t>
            </w:r>
            <w:r w:rsidRPr="00172D62">
              <w:rPr>
                <w:spacing w:val="-2"/>
                <w:sz w:val="28"/>
                <w:szCs w:val="28"/>
              </w:rPr>
              <w:t>у</w:t>
            </w:r>
            <w:r w:rsidRPr="00172D62">
              <w:rPr>
                <w:spacing w:val="-2"/>
                <w:sz w:val="28"/>
                <w:szCs w:val="28"/>
              </w:rPr>
              <w:t>жи</w:t>
            </w:r>
            <w:r w:rsidRPr="00172D62">
              <w:rPr>
                <w:spacing w:val="-2"/>
                <w:sz w:val="28"/>
                <w:szCs w:val="28"/>
              </w:rPr>
              <w:t>н</w:t>
            </w:r>
            <w:r w:rsidRPr="00172D62">
              <w:rPr>
                <w:spacing w:val="-2"/>
                <w:sz w:val="28"/>
                <w:szCs w:val="28"/>
              </w:rPr>
              <w:t>ский район,</w:t>
            </w:r>
          </w:p>
          <w:p w:rsidR="006B0536" w:rsidRPr="00172D62" w:rsidRDefault="006B0536" w:rsidP="009F787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</w:t>
            </w:r>
            <w:r w:rsidRPr="00172D62">
              <w:rPr>
                <w:spacing w:val="-2"/>
                <w:sz w:val="28"/>
                <w:szCs w:val="28"/>
              </w:rPr>
              <w:t>с.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72D62">
              <w:rPr>
                <w:spacing w:val="-2"/>
                <w:sz w:val="28"/>
                <w:szCs w:val="28"/>
              </w:rPr>
              <w:t>Пачи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72D62">
              <w:rPr>
                <w:spacing w:val="-1"/>
                <w:sz w:val="28"/>
                <w:szCs w:val="28"/>
              </w:rPr>
              <w:t>ул.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172D62">
              <w:rPr>
                <w:spacing w:val="-1"/>
                <w:sz w:val="28"/>
                <w:szCs w:val="28"/>
              </w:rPr>
              <w:t>Механизат</w:t>
            </w:r>
            <w:r w:rsidRPr="00172D62">
              <w:rPr>
                <w:spacing w:val="-1"/>
                <w:sz w:val="28"/>
                <w:szCs w:val="28"/>
              </w:rPr>
              <w:t>о</w:t>
            </w:r>
            <w:r w:rsidRPr="00172D62">
              <w:rPr>
                <w:spacing w:val="-1"/>
                <w:sz w:val="28"/>
                <w:szCs w:val="28"/>
              </w:rPr>
              <w:t>ров,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>д. 14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B0536" w:rsidRPr="00172D62" w:rsidRDefault="00F37CA9" w:rsidP="00966F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Схема № </w:t>
            </w:r>
            <w:r w:rsidR="00966F2D">
              <w:rPr>
                <w:sz w:val="28"/>
                <w:szCs w:val="28"/>
              </w:rPr>
              <w:t>7</w:t>
            </w:r>
          </w:p>
        </w:tc>
      </w:tr>
      <w:tr w:rsidR="006B0536" w:rsidRPr="00172D62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706" w:type="dxa"/>
            <w:vMerge/>
            <w:shd w:val="clear" w:color="auto" w:fill="FFFFFF"/>
          </w:tcPr>
          <w:p w:rsidR="006B0536" w:rsidRDefault="006B0536" w:rsidP="007D30C6">
            <w:pPr>
              <w:shd w:val="clear" w:color="auto" w:fill="FFFFFF"/>
              <w:ind w:left="102"/>
              <w:rPr>
                <w:sz w:val="28"/>
                <w:szCs w:val="28"/>
              </w:rPr>
            </w:pPr>
          </w:p>
        </w:tc>
        <w:tc>
          <w:tcPr>
            <w:tcW w:w="3689" w:type="dxa"/>
            <w:gridSpan w:val="2"/>
            <w:vMerge/>
            <w:shd w:val="clear" w:color="auto" w:fill="FFFFFF"/>
          </w:tcPr>
          <w:p w:rsidR="006B0536" w:rsidRPr="00172D62" w:rsidRDefault="006B0536" w:rsidP="009F787C">
            <w:pPr>
              <w:shd w:val="clear" w:color="auto" w:fill="FFFFFF"/>
              <w:ind w:left="38"/>
              <w:rPr>
                <w:spacing w:val="-1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shd w:val="clear" w:color="auto" w:fill="FFFFFF"/>
          </w:tcPr>
          <w:p w:rsidR="006B0536" w:rsidRDefault="006B0536" w:rsidP="00DB4473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172D62">
              <w:rPr>
                <w:sz w:val="28"/>
                <w:szCs w:val="28"/>
              </w:rPr>
              <w:t>Кировская</w:t>
            </w:r>
            <w:r>
              <w:rPr>
                <w:sz w:val="28"/>
                <w:szCs w:val="28"/>
              </w:rPr>
              <w:t xml:space="preserve"> о</w:t>
            </w:r>
            <w:r w:rsidRPr="00172D62">
              <w:rPr>
                <w:sz w:val="28"/>
                <w:szCs w:val="28"/>
              </w:rPr>
              <w:t>бласть</w:t>
            </w:r>
            <w:r>
              <w:rPr>
                <w:sz w:val="28"/>
                <w:szCs w:val="28"/>
              </w:rPr>
              <w:t xml:space="preserve">, </w:t>
            </w:r>
            <w:r w:rsidRPr="00172D62">
              <w:rPr>
                <w:spacing w:val="-2"/>
                <w:sz w:val="28"/>
                <w:szCs w:val="28"/>
              </w:rPr>
              <w:t>Т</w:t>
            </w:r>
            <w:r w:rsidRPr="00172D62">
              <w:rPr>
                <w:spacing w:val="-2"/>
                <w:sz w:val="28"/>
                <w:szCs w:val="28"/>
              </w:rPr>
              <w:t>у</w:t>
            </w:r>
            <w:r w:rsidRPr="00172D62">
              <w:rPr>
                <w:spacing w:val="-2"/>
                <w:sz w:val="28"/>
                <w:szCs w:val="28"/>
              </w:rPr>
              <w:t>жи</w:t>
            </w:r>
            <w:r w:rsidRPr="00172D62">
              <w:rPr>
                <w:spacing w:val="-2"/>
                <w:sz w:val="28"/>
                <w:szCs w:val="28"/>
              </w:rPr>
              <w:t>н</w:t>
            </w:r>
            <w:r w:rsidRPr="00172D62">
              <w:rPr>
                <w:spacing w:val="-2"/>
                <w:sz w:val="28"/>
                <w:szCs w:val="28"/>
              </w:rPr>
              <w:t>ский район,</w:t>
            </w:r>
          </w:p>
          <w:p w:rsidR="006B0536" w:rsidRPr="00172D62" w:rsidRDefault="006B0536" w:rsidP="00DB44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</w:t>
            </w:r>
            <w:r w:rsidRPr="00172D62">
              <w:rPr>
                <w:spacing w:val="-2"/>
                <w:sz w:val="28"/>
                <w:szCs w:val="28"/>
              </w:rPr>
              <w:t>с.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72D62">
              <w:rPr>
                <w:spacing w:val="-2"/>
                <w:sz w:val="28"/>
                <w:szCs w:val="28"/>
              </w:rPr>
              <w:t>Пачи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72D62">
              <w:rPr>
                <w:spacing w:val="-1"/>
                <w:sz w:val="28"/>
                <w:szCs w:val="28"/>
              </w:rPr>
              <w:t>ул.</w:t>
            </w:r>
            <w:r>
              <w:rPr>
                <w:spacing w:val="-1"/>
                <w:sz w:val="28"/>
                <w:szCs w:val="28"/>
              </w:rPr>
              <w:t xml:space="preserve"> Централ</w:t>
            </w:r>
            <w:r>
              <w:rPr>
                <w:spacing w:val="-1"/>
                <w:sz w:val="28"/>
                <w:szCs w:val="28"/>
              </w:rPr>
              <w:t>ь</w:t>
            </w:r>
            <w:r>
              <w:rPr>
                <w:spacing w:val="-1"/>
                <w:sz w:val="28"/>
                <w:szCs w:val="28"/>
              </w:rPr>
              <w:t>ная</w:t>
            </w:r>
            <w:r w:rsidRPr="00172D62">
              <w:rPr>
                <w:spacing w:val="-1"/>
                <w:sz w:val="28"/>
                <w:szCs w:val="28"/>
              </w:rPr>
              <w:t>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 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B0536" w:rsidRPr="00172D62" w:rsidRDefault="00F37CA9" w:rsidP="00966F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Схема № </w:t>
            </w:r>
            <w:r w:rsidR="00966F2D">
              <w:rPr>
                <w:sz w:val="28"/>
                <w:szCs w:val="28"/>
              </w:rPr>
              <w:t>8</w:t>
            </w:r>
          </w:p>
        </w:tc>
      </w:tr>
      <w:tr w:rsidR="006B0536" w:rsidRPr="00172D62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706" w:type="dxa"/>
            <w:shd w:val="clear" w:color="auto" w:fill="FFFFFF"/>
          </w:tcPr>
          <w:p w:rsidR="006B0536" w:rsidRPr="00172D62" w:rsidRDefault="006B0536" w:rsidP="007D30C6">
            <w:pPr>
              <w:shd w:val="clear" w:color="auto" w:fill="FFFFFF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Pr="00172D62">
              <w:rPr>
                <w:sz w:val="28"/>
                <w:szCs w:val="28"/>
              </w:rPr>
              <w:t>.</w:t>
            </w:r>
          </w:p>
        </w:tc>
        <w:tc>
          <w:tcPr>
            <w:tcW w:w="3689" w:type="dxa"/>
            <w:gridSpan w:val="2"/>
            <w:shd w:val="clear" w:color="auto" w:fill="FFFFFF"/>
          </w:tcPr>
          <w:p w:rsidR="006B0536" w:rsidRPr="00172D62" w:rsidRDefault="006B0536" w:rsidP="009F787C">
            <w:pPr>
              <w:shd w:val="clear" w:color="auto" w:fill="FFFFFF"/>
              <w:rPr>
                <w:sz w:val="28"/>
                <w:szCs w:val="28"/>
              </w:rPr>
            </w:pPr>
            <w:r w:rsidRPr="00172D6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КОУООШ деревня </w:t>
            </w:r>
            <w:r w:rsidRPr="00172D62">
              <w:rPr>
                <w:sz w:val="28"/>
                <w:szCs w:val="28"/>
              </w:rPr>
              <w:t>Гр</w:t>
            </w:r>
            <w:r w:rsidRPr="00172D62">
              <w:rPr>
                <w:sz w:val="28"/>
                <w:szCs w:val="28"/>
              </w:rPr>
              <w:t>е</w:t>
            </w:r>
            <w:r w:rsidRPr="00172D62">
              <w:rPr>
                <w:sz w:val="28"/>
                <w:szCs w:val="28"/>
              </w:rPr>
              <w:t>ково</w:t>
            </w:r>
            <w:r>
              <w:rPr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>Тужинского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>Киро</w:t>
            </w:r>
            <w:r w:rsidRPr="00172D62">
              <w:rPr>
                <w:sz w:val="28"/>
                <w:szCs w:val="28"/>
              </w:rPr>
              <w:t>в</w:t>
            </w:r>
            <w:r w:rsidRPr="00172D62">
              <w:rPr>
                <w:sz w:val="28"/>
                <w:szCs w:val="28"/>
              </w:rPr>
              <w:t>ской о</w:t>
            </w:r>
            <w:r w:rsidRPr="00172D62">
              <w:rPr>
                <w:sz w:val="28"/>
                <w:szCs w:val="28"/>
              </w:rPr>
              <w:t>б</w:t>
            </w:r>
            <w:r w:rsidRPr="00172D62">
              <w:rPr>
                <w:sz w:val="28"/>
                <w:szCs w:val="28"/>
              </w:rPr>
              <w:t>ласти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965E4F" w:rsidRDefault="006B0536" w:rsidP="009F787C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 w:rsidRPr="00172D62">
              <w:rPr>
                <w:sz w:val="28"/>
                <w:szCs w:val="28"/>
              </w:rPr>
              <w:t>Кировская</w:t>
            </w:r>
            <w:r>
              <w:rPr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>область,</w:t>
            </w:r>
            <w:r>
              <w:rPr>
                <w:sz w:val="28"/>
                <w:szCs w:val="28"/>
              </w:rPr>
              <w:t xml:space="preserve"> </w:t>
            </w:r>
            <w:r w:rsidRPr="00172D62">
              <w:rPr>
                <w:spacing w:val="-2"/>
                <w:sz w:val="28"/>
                <w:szCs w:val="28"/>
              </w:rPr>
              <w:t>Т</w:t>
            </w:r>
            <w:r w:rsidRPr="00172D62">
              <w:rPr>
                <w:spacing w:val="-2"/>
                <w:sz w:val="28"/>
                <w:szCs w:val="28"/>
              </w:rPr>
              <w:t>у</w:t>
            </w:r>
            <w:r w:rsidRPr="00172D62">
              <w:rPr>
                <w:spacing w:val="-2"/>
                <w:sz w:val="28"/>
                <w:szCs w:val="28"/>
              </w:rPr>
              <w:t>жинский район,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72D62">
              <w:rPr>
                <w:spacing w:val="-2"/>
                <w:sz w:val="28"/>
                <w:szCs w:val="28"/>
              </w:rPr>
              <w:t>д.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72D62">
              <w:rPr>
                <w:spacing w:val="-2"/>
                <w:sz w:val="28"/>
                <w:szCs w:val="28"/>
              </w:rPr>
              <w:t>Грек</w:t>
            </w:r>
            <w:r w:rsidRPr="00172D62">
              <w:rPr>
                <w:spacing w:val="-2"/>
                <w:sz w:val="28"/>
                <w:szCs w:val="28"/>
              </w:rPr>
              <w:t>о</w:t>
            </w:r>
            <w:r w:rsidRPr="00172D62">
              <w:rPr>
                <w:spacing w:val="-2"/>
                <w:sz w:val="28"/>
                <w:szCs w:val="28"/>
              </w:rPr>
              <w:t>во,</w:t>
            </w:r>
            <w:r w:rsidR="00965E4F">
              <w:rPr>
                <w:spacing w:val="-2"/>
                <w:sz w:val="28"/>
                <w:szCs w:val="28"/>
              </w:rPr>
              <w:t xml:space="preserve"> </w:t>
            </w:r>
            <w:r w:rsidRPr="00172D62">
              <w:rPr>
                <w:spacing w:val="-5"/>
                <w:sz w:val="28"/>
                <w:szCs w:val="28"/>
              </w:rPr>
              <w:t>ул.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 w:rsidRPr="00172D62">
              <w:rPr>
                <w:spacing w:val="-5"/>
                <w:sz w:val="28"/>
                <w:szCs w:val="28"/>
              </w:rPr>
              <w:t>Школьная,</w:t>
            </w:r>
          </w:p>
          <w:p w:rsidR="006B0536" w:rsidRPr="00172D62" w:rsidRDefault="006B0536" w:rsidP="009F787C">
            <w:pPr>
              <w:shd w:val="clear" w:color="auto" w:fill="FFFFFF"/>
              <w:rPr>
                <w:sz w:val="28"/>
                <w:szCs w:val="28"/>
              </w:rPr>
            </w:pPr>
            <w:r w:rsidRPr="00172D62"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 xml:space="preserve">д. </w:t>
            </w:r>
            <w:r w:rsidRPr="00172D62">
              <w:rPr>
                <w:spacing w:val="-5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B0536" w:rsidRPr="00172D62" w:rsidRDefault="00F37CA9" w:rsidP="00966F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ма № </w:t>
            </w:r>
            <w:r w:rsidR="00966F2D">
              <w:rPr>
                <w:sz w:val="28"/>
                <w:szCs w:val="28"/>
              </w:rPr>
              <w:t>9</w:t>
            </w:r>
          </w:p>
        </w:tc>
      </w:tr>
      <w:tr w:rsidR="006B0536" w:rsidRPr="00172D62">
        <w:tblPrEx>
          <w:tblCellMar>
            <w:top w:w="0" w:type="dxa"/>
            <w:bottom w:w="0" w:type="dxa"/>
          </w:tblCellMar>
        </w:tblPrEx>
        <w:trPr>
          <w:trHeight w:val="1212"/>
        </w:trPr>
        <w:tc>
          <w:tcPr>
            <w:tcW w:w="706" w:type="dxa"/>
            <w:vMerge w:val="restart"/>
            <w:shd w:val="clear" w:color="auto" w:fill="FFFFFF"/>
          </w:tcPr>
          <w:p w:rsidR="006B0536" w:rsidRPr="00172D62" w:rsidRDefault="006B0536" w:rsidP="00AA4575">
            <w:pPr>
              <w:shd w:val="clear" w:color="auto" w:fill="FFFFFF"/>
              <w:rPr>
                <w:sz w:val="28"/>
                <w:szCs w:val="28"/>
              </w:rPr>
            </w:pPr>
            <w:r w:rsidRPr="007D30C6">
              <w:rPr>
                <w:iCs/>
                <w:spacing w:val="-38"/>
                <w:sz w:val="28"/>
                <w:szCs w:val="28"/>
              </w:rPr>
              <w:t xml:space="preserve">    </w:t>
            </w:r>
            <w:r>
              <w:rPr>
                <w:iCs/>
                <w:spacing w:val="-38"/>
                <w:sz w:val="28"/>
                <w:szCs w:val="28"/>
              </w:rPr>
              <w:t>2</w:t>
            </w:r>
            <w:r w:rsidRPr="007D30C6">
              <w:rPr>
                <w:iCs/>
                <w:spacing w:val="-38"/>
                <w:sz w:val="28"/>
                <w:szCs w:val="28"/>
              </w:rPr>
              <w:t>. 5</w:t>
            </w:r>
            <w:r w:rsidRPr="00172D62">
              <w:rPr>
                <w:spacing w:val="-38"/>
                <w:sz w:val="28"/>
                <w:szCs w:val="28"/>
              </w:rPr>
              <w:t>.</w:t>
            </w:r>
          </w:p>
        </w:tc>
        <w:tc>
          <w:tcPr>
            <w:tcW w:w="3689" w:type="dxa"/>
            <w:gridSpan w:val="2"/>
            <w:vMerge w:val="restart"/>
            <w:shd w:val="clear" w:color="auto" w:fill="FFFFFF"/>
          </w:tcPr>
          <w:p w:rsidR="006B0536" w:rsidRPr="00172D62" w:rsidRDefault="006B0536" w:rsidP="009F787C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172D6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КОУООШ деревня </w:t>
            </w:r>
            <w:r w:rsidRPr="00172D62">
              <w:rPr>
                <w:sz w:val="28"/>
                <w:szCs w:val="28"/>
              </w:rPr>
              <w:t>Пи</w:t>
            </w:r>
            <w:r w:rsidRPr="00172D62">
              <w:rPr>
                <w:sz w:val="28"/>
                <w:szCs w:val="28"/>
              </w:rPr>
              <w:t>ш</w:t>
            </w:r>
            <w:r w:rsidRPr="00172D62">
              <w:rPr>
                <w:sz w:val="28"/>
                <w:szCs w:val="28"/>
              </w:rPr>
              <w:t>тенур</w:t>
            </w:r>
            <w:r>
              <w:rPr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>Тужинского</w:t>
            </w:r>
            <w:r>
              <w:rPr>
                <w:sz w:val="28"/>
                <w:szCs w:val="28"/>
              </w:rPr>
              <w:t xml:space="preserve"> </w:t>
            </w:r>
            <w:r w:rsidRPr="00172D62">
              <w:rPr>
                <w:spacing w:val="-1"/>
                <w:sz w:val="28"/>
                <w:szCs w:val="28"/>
              </w:rPr>
              <w:t>района Кировской обла</w:t>
            </w:r>
            <w:r w:rsidRPr="00172D62">
              <w:rPr>
                <w:spacing w:val="-1"/>
                <w:sz w:val="28"/>
                <w:szCs w:val="28"/>
              </w:rPr>
              <w:t>с</w:t>
            </w:r>
            <w:r w:rsidRPr="00172D62">
              <w:rPr>
                <w:spacing w:val="-1"/>
                <w:sz w:val="28"/>
                <w:szCs w:val="28"/>
              </w:rPr>
              <w:t>ти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6B0536" w:rsidRPr="00172D62" w:rsidRDefault="006B0536" w:rsidP="009F787C">
            <w:pPr>
              <w:shd w:val="clear" w:color="auto" w:fill="FFFFFF"/>
              <w:rPr>
                <w:sz w:val="28"/>
                <w:szCs w:val="28"/>
              </w:rPr>
            </w:pPr>
            <w:r w:rsidRPr="00172D62">
              <w:rPr>
                <w:spacing w:val="-2"/>
                <w:sz w:val="28"/>
                <w:szCs w:val="28"/>
              </w:rPr>
              <w:t>Кировская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 xml:space="preserve">область, </w:t>
            </w:r>
            <w:r w:rsidRPr="00172D62">
              <w:rPr>
                <w:spacing w:val="-2"/>
                <w:sz w:val="28"/>
                <w:szCs w:val="28"/>
              </w:rPr>
              <w:t>Т</w:t>
            </w:r>
            <w:r w:rsidRPr="00172D62">
              <w:rPr>
                <w:spacing w:val="-2"/>
                <w:sz w:val="28"/>
                <w:szCs w:val="28"/>
              </w:rPr>
              <w:t>у</w:t>
            </w:r>
            <w:r w:rsidRPr="00172D62">
              <w:rPr>
                <w:spacing w:val="-2"/>
                <w:sz w:val="28"/>
                <w:szCs w:val="28"/>
              </w:rPr>
              <w:t>жинский район,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>Пи</w:t>
            </w:r>
            <w:r w:rsidRPr="00172D62">
              <w:rPr>
                <w:sz w:val="28"/>
                <w:szCs w:val="28"/>
              </w:rPr>
              <w:t>ш</w:t>
            </w:r>
            <w:r w:rsidRPr="00172D62">
              <w:rPr>
                <w:sz w:val="28"/>
                <w:szCs w:val="28"/>
              </w:rPr>
              <w:t>тенур,</w:t>
            </w:r>
            <w:r w:rsidR="00965E4F">
              <w:rPr>
                <w:sz w:val="28"/>
                <w:szCs w:val="28"/>
              </w:rPr>
              <w:t xml:space="preserve"> </w:t>
            </w:r>
            <w:r w:rsidRPr="00172D62">
              <w:rPr>
                <w:spacing w:val="-1"/>
                <w:sz w:val="28"/>
                <w:szCs w:val="28"/>
              </w:rPr>
              <w:t>ул.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172D62">
              <w:rPr>
                <w:spacing w:val="-1"/>
                <w:sz w:val="28"/>
                <w:szCs w:val="28"/>
              </w:rPr>
              <w:t>Центральная,</w:t>
            </w:r>
            <w:r>
              <w:rPr>
                <w:spacing w:val="-1"/>
                <w:sz w:val="28"/>
                <w:szCs w:val="28"/>
              </w:rPr>
              <w:t xml:space="preserve"> д. </w:t>
            </w:r>
            <w:r w:rsidRPr="00172D62">
              <w:rPr>
                <w:spacing w:val="-1"/>
                <w:sz w:val="28"/>
                <w:szCs w:val="28"/>
              </w:rPr>
              <w:t>36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B0536" w:rsidRPr="00172D62" w:rsidRDefault="00966F2D" w:rsidP="00966F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№ 10</w:t>
            </w:r>
          </w:p>
        </w:tc>
      </w:tr>
      <w:tr w:rsidR="006B0536" w:rsidRPr="00172D62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706" w:type="dxa"/>
            <w:vMerge/>
            <w:shd w:val="clear" w:color="auto" w:fill="FFFFFF"/>
          </w:tcPr>
          <w:p w:rsidR="006B0536" w:rsidRPr="007D30C6" w:rsidRDefault="006B0536" w:rsidP="00AA4575">
            <w:pPr>
              <w:shd w:val="clear" w:color="auto" w:fill="FFFFFF"/>
              <w:rPr>
                <w:iCs/>
                <w:spacing w:val="-38"/>
                <w:sz w:val="28"/>
                <w:szCs w:val="28"/>
              </w:rPr>
            </w:pPr>
          </w:p>
        </w:tc>
        <w:tc>
          <w:tcPr>
            <w:tcW w:w="3689" w:type="dxa"/>
            <w:gridSpan w:val="2"/>
            <w:vMerge/>
            <w:shd w:val="clear" w:color="auto" w:fill="FFFFFF"/>
          </w:tcPr>
          <w:p w:rsidR="006B0536" w:rsidRPr="00172D62" w:rsidRDefault="006B0536" w:rsidP="009F787C">
            <w:pPr>
              <w:shd w:val="clear" w:color="auto" w:fill="FFFFFF"/>
              <w:ind w:left="43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shd w:val="clear" w:color="auto" w:fill="FFFFFF"/>
          </w:tcPr>
          <w:p w:rsidR="006B0536" w:rsidRPr="00172D62" w:rsidRDefault="006B0536" w:rsidP="00676B61">
            <w:pPr>
              <w:shd w:val="clear" w:color="auto" w:fill="FFFFFF"/>
              <w:rPr>
                <w:sz w:val="28"/>
                <w:szCs w:val="28"/>
              </w:rPr>
            </w:pPr>
            <w:r w:rsidRPr="00172D62">
              <w:rPr>
                <w:spacing w:val="-2"/>
                <w:sz w:val="28"/>
                <w:szCs w:val="28"/>
              </w:rPr>
              <w:t>Кировская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 xml:space="preserve">область, </w:t>
            </w:r>
            <w:r w:rsidRPr="00172D62">
              <w:rPr>
                <w:spacing w:val="-2"/>
                <w:sz w:val="28"/>
                <w:szCs w:val="28"/>
              </w:rPr>
              <w:t>Т</w:t>
            </w:r>
            <w:r w:rsidRPr="00172D62">
              <w:rPr>
                <w:spacing w:val="-2"/>
                <w:sz w:val="28"/>
                <w:szCs w:val="28"/>
              </w:rPr>
              <w:t>у</w:t>
            </w:r>
            <w:r w:rsidRPr="00172D62">
              <w:rPr>
                <w:spacing w:val="-2"/>
                <w:sz w:val="28"/>
                <w:szCs w:val="28"/>
              </w:rPr>
              <w:t>жинский район,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>Пи</w:t>
            </w:r>
            <w:r w:rsidRPr="00172D62">
              <w:rPr>
                <w:sz w:val="28"/>
                <w:szCs w:val="28"/>
              </w:rPr>
              <w:t>ш</w:t>
            </w:r>
            <w:r w:rsidRPr="00172D62">
              <w:rPr>
                <w:sz w:val="28"/>
                <w:szCs w:val="28"/>
              </w:rPr>
              <w:t>тенур,</w:t>
            </w:r>
            <w:r w:rsidR="00965E4F">
              <w:rPr>
                <w:sz w:val="28"/>
                <w:szCs w:val="28"/>
              </w:rPr>
              <w:t xml:space="preserve"> </w:t>
            </w:r>
            <w:r w:rsidRPr="00172D62">
              <w:rPr>
                <w:spacing w:val="-1"/>
                <w:sz w:val="28"/>
                <w:szCs w:val="28"/>
              </w:rPr>
              <w:t>ул.</w:t>
            </w:r>
            <w:r>
              <w:rPr>
                <w:spacing w:val="-1"/>
                <w:sz w:val="28"/>
                <w:szCs w:val="28"/>
              </w:rPr>
              <w:t xml:space="preserve"> Полевая</w:t>
            </w:r>
            <w:r w:rsidRPr="00172D62">
              <w:rPr>
                <w:spacing w:val="-1"/>
                <w:sz w:val="28"/>
                <w:szCs w:val="28"/>
              </w:rPr>
              <w:t>,</w:t>
            </w:r>
            <w:r>
              <w:rPr>
                <w:spacing w:val="-1"/>
                <w:sz w:val="28"/>
                <w:szCs w:val="28"/>
              </w:rPr>
              <w:t xml:space="preserve"> д. 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B0536" w:rsidRPr="00172D62" w:rsidRDefault="00966F2D" w:rsidP="00966F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№ 11</w:t>
            </w:r>
          </w:p>
        </w:tc>
      </w:tr>
      <w:tr w:rsidR="006B0536" w:rsidRPr="00172D62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706" w:type="dxa"/>
            <w:vMerge/>
            <w:shd w:val="clear" w:color="auto" w:fill="FFFFFF"/>
          </w:tcPr>
          <w:p w:rsidR="006B0536" w:rsidRPr="007D30C6" w:rsidRDefault="006B0536" w:rsidP="00AA4575">
            <w:pPr>
              <w:shd w:val="clear" w:color="auto" w:fill="FFFFFF"/>
              <w:rPr>
                <w:iCs/>
                <w:spacing w:val="-38"/>
                <w:sz w:val="28"/>
                <w:szCs w:val="28"/>
              </w:rPr>
            </w:pPr>
          </w:p>
        </w:tc>
        <w:tc>
          <w:tcPr>
            <w:tcW w:w="3689" w:type="dxa"/>
            <w:gridSpan w:val="2"/>
            <w:vMerge/>
            <w:shd w:val="clear" w:color="auto" w:fill="FFFFFF"/>
          </w:tcPr>
          <w:p w:rsidR="006B0536" w:rsidRPr="00172D62" w:rsidRDefault="006B0536" w:rsidP="009F787C">
            <w:pPr>
              <w:shd w:val="clear" w:color="auto" w:fill="FFFFFF"/>
              <w:ind w:left="43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shd w:val="clear" w:color="auto" w:fill="FFFFFF"/>
          </w:tcPr>
          <w:p w:rsidR="006B0536" w:rsidRPr="00172D62" w:rsidRDefault="006B0536" w:rsidP="00676B61">
            <w:pPr>
              <w:shd w:val="clear" w:color="auto" w:fill="FFFFFF"/>
              <w:rPr>
                <w:sz w:val="28"/>
                <w:szCs w:val="28"/>
              </w:rPr>
            </w:pPr>
            <w:r w:rsidRPr="00172D62">
              <w:rPr>
                <w:spacing w:val="-2"/>
                <w:sz w:val="28"/>
                <w:szCs w:val="28"/>
              </w:rPr>
              <w:t>Кировская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 xml:space="preserve">область, </w:t>
            </w:r>
            <w:r w:rsidRPr="00172D62">
              <w:rPr>
                <w:spacing w:val="-2"/>
                <w:sz w:val="28"/>
                <w:szCs w:val="28"/>
              </w:rPr>
              <w:t>Т</w:t>
            </w:r>
            <w:r w:rsidRPr="00172D62">
              <w:rPr>
                <w:spacing w:val="-2"/>
                <w:sz w:val="28"/>
                <w:szCs w:val="28"/>
              </w:rPr>
              <w:t>у</w:t>
            </w:r>
            <w:r w:rsidRPr="00172D62">
              <w:rPr>
                <w:spacing w:val="-2"/>
                <w:sz w:val="28"/>
                <w:szCs w:val="28"/>
              </w:rPr>
              <w:t>жинский район,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172D6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хайло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ское</w:t>
            </w:r>
            <w:r w:rsidRPr="00172D62">
              <w:rPr>
                <w:sz w:val="28"/>
                <w:szCs w:val="28"/>
              </w:rPr>
              <w:t>,</w:t>
            </w:r>
          </w:p>
          <w:p w:rsidR="006B0536" w:rsidRPr="00172D62" w:rsidRDefault="006B0536" w:rsidP="00676B61">
            <w:pPr>
              <w:shd w:val="clear" w:color="auto" w:fill="FFFFFF"/>
              <w:rPr>
                <w:sz w:val="28"/>
                <w:szCs w:val="28"/>
              </w:rPr>
            </w:pPr>
            <w:r w:rsidRPr="00172D62">
              <w:rPr>
                <w:spacing w:val="-1"/>
                <w:sz w:val="28"/>
                <w:szCs w:val="28"/>
              </w:rPr>
              <w:t>ул.</w:t>
            </w:r>
            <w:r>
              <w:rPr>
                <w:spacing w:val="-1"/>
                <w:sz w:val="28"/>
                <w:szCs w:val="28"/>
              </w:rPr>
              <w:t xml:space="preserve"> Колхозная</w:t>
            </w:r>
            <w:r w:rsidRPr="00172D62">
              <w:rPr>
                <w:spacing w:val="-1"/>
                <w:sz w:val="28"/>
                <w:szCs w:val="28"/>
              </w:rPr>
              <w:t>,</w:t>
            </w:r>
            <w:r>
              <w:rPr>
                <w:spacing w:val="-1"/>
                <w:sz w:val="28"/>
                <w:szCs w:val="28"/>
              </w:rPr>
              <w:t xml:space="preserve"> д. 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B0536" w:rsidRPr="00172D62" w:rsidRDefault="00966F2D" w:rsidP="00966F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№ 12</w:t>
            </w:r>
          </w:p>
        </w:tc>
      </w:tr>
      <w:tr w:rsidR="006B0536" w:rsidRPr="00172D62">
        <w:tblPrEx>
          <w:tblCellMar>
            <w:top w:w="0" w:type="dxa"/>
            <w:bottom w:w="0" w:type="dxa"/>
          </w:tblCellMar>
        </w:tblPrEx>
        <w:trPr>
          <w:trHeight w:val="1333"/>
        </w:trPr>
        <w:tc>
          <w:tcPr>
            <w:tcW w:w="706" w:type="dxa"/>
            <w:shd w:val="clear" w:color="auto" w:fill="FFFFFF"/>
          </w:tcPr>
          <w:p w:rsidR="006B0536" w:rsidRPr="00172D62" w:rsidRDefault="006B0536" w:rsidP="007D30C6">
            <w:pPr>
              <w:shd w:val="clear" w:color="auto" w:fill="FFFFFF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3689" w:type="dxa"/>
            <w:gridSpan w:val="2"/>
            <w:shd w:val="clear" w:color="auto" w:fill="FFFFFF"/>
          </w:tcPr>
          <w:p w:rsidR="006B0536" w:rsidRPr="00172D62" w:rsidRDefault="006B0536" w:rsidP="009F787C">
            <w:pPr>
              <w:shd w:val="clear" w:color="auto" w:fill="FFFFFF"/>
              <w:rPr>
                <w:sz w:val="28"/>
                <w:szCs w:val="28"/>
              </w:rPr>
            </w:pPr>
            <w:r w:rsidRPr="00172D62">
              <w:rPr>
                <w:spacing w:val="-1"/>
                <w:sz w:val="28"/>
                <w:szCs w:val="28"/>
              </w:rPr>
              <w:t>М</w:t>
            </w:r>
            <w:r>
              <w:rPr>
                <w:spacing w:val="-1"/>
                <w:sz w:val="28"/>
                <w:szCs w:val="28"/>
              </w:rPr>
              <w:t>КОУДОД</w:t>
            </w:r>
            <w:r w:rsidRPr="00172D62">
              <w:rPr>
                <w:spacing w:val="-1"/>
                <w:sz w:val="28"/>
                <w:szCs w:val="28"/>
              </w:rPr>
              <w:t xml:space="preserve"> Тужинская ра</w:t>
            </w:r>
            <w:r w:rsidRPr="00172D62">
              <w:rPr>
                <w:spacing w:val="-1"/>
                <w:sz w:val="28"/>
                <w:szCs w:val="28"/>
              </w:rPr>
              <w:t>й</w:t>
            </w:r>
            <w:r w:rsidRPr="00172D62">
              <w:rPr>
                <w:spacing w:val="-1"/>
                <w:sz w:val="28"/>
                <w:szCs w:val="28"/>
              </w:rPr>
              <w:t xml:space="preserve">онная </w:t>
            </w:r>
            <w:r w:rsidRPr="00172D62">
              <w:rPr>
                <w:sz w:val="28"/>
                <w:szCs w:val="28"/>
              </w:rPr>
              <w:t>детская</w:t>
            </w:r>
            <w:r>
              <w:rPr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>муз</w:t>
            </w:r>
            <w:r w:rsidRPr="00172D62">
              <w:rPr>
                <w:sz w:val="28"/>
                <w:szCs w:val="28"/>
              </w:rPr>
              <w:t>ы</w:t>
            </w:r>
            <w:r w:rsidRPr="00172D62">
              <w:rPr>
                <w:sz w:val="28"/>
                <w:szCs w:val="28"/>
              </w:rPr>
              <w:t>кальная</w:t>
            </w:r>
            <w:r>
              <w:rPr>
                <w:sz w:val="28"/>
                <w:szCs w:val="28"/>
              </w:rPr>
              <w:t xml:space="preserve"> </w:t>
            </w:r>
            <w:r w:rsidRPr="00172D62">
              <w:rPr>
                <w:spacing w:val="-1"/>
                <w:sz w:val="28"/>
                <w:szCs w:val="28"/>
              </w:rPr>
              <w:t>школа Тужинского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172D62">
              <w:rPr>
                <w:spacing w:val="-1"/>
                <w:sz w:val="28"/>
                <w:szCs w:val="28"/>
              </w:rPr>
              <w:t>района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>Кировской о</w:t>
            </w:r>
            <w:r w:rsidRPr="00172D62">
              <w:rPr>
                <w:sz w:val="28"/>
                <w:szCs w:val="28"/>
              </w:rPr>
              <w:t>б</w:t>
            </w:r>
            <w:r w:rsidRPr="00172D62">
              <w:rPr>
                <w:sz w:val="28"/>
                <w:szCs w:val="28"/>
              </w:rPr>
              <w:t>ласти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6B0536" w:rsidRPr="00172D62" w:rsidRDefault="006B0536" w:rsidP="009F787C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172D62">
              <w:rPr>
                <w:spacing w:val="-2"/>
                <w:sz w:val="28"/>
                <w:szCs w:val="28"/>
              </w:rPr>
              <w:t>Кировская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 xml:space="preserve">область, </w:t>
            </w:r>
            <w:r w:rsidRPr="00172D62">
              <w:rPr>
                <w:spacing w:val="-2"/>
                <w:sz w:val="28"/>
                <w:szCs w:val="28"/>
              </w:rPr>
              <w:t>Т</w:t>
            </w:r>
            <w:r w:rsidRPr="00172D62">
              <w:rPr>
                <w:spacing w:val="-2"/>
                <w:sz w:val="28"/>
                <w:szCs w:val="28"/>
              </w:rPr>
              <w:t>у</w:t>
            </w:r>
            <w:r w:rsidRPr="00172D62">
              <w:rPr>
                <w:spacing w:val="-2"/>
                <w:sz w:val="28"/>
                <w:szCs w:val="28"/>
              </w:rPr>
              <w:t>жинский район</w:t>
            </w:r>
            <w:r>
              <w:rPr>
                <w:spacing w:val="-2"/>
                <w:sz w:val="28"/>
                <w:szCs w:val="28"/>
              </w:rPr>
              <w:t xml:space="preserve">, </w:t>
            </w:r>
            <w:r w:rsidRPr="00172D62">
              <w:rPr>
                <w:sz w:val="28"/>
                <w:szCs w:val="28"/>
              </w:rPr>
              <w:t>пгт Т</w:t>
            </w:r>
            <w:r w:rsidRPr="00172D62">
              <w:rPr>
                <w:sz w:val="28"/>
                <w:szCs w:val="28"/>
              </w:rPr>
              <w:t>у</w:t>
            </w:r>
            <w:r w:rsidRPr="00172D62">
              <w:rPr>
                <w:sz w:val="28"/>
                <w:szCs w:val="28"/>
              </w:rPr>
              <w:t>жа, ул.</w:t>
            </w:r>
            <w:r>
              <w:rPr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 xml:space="preserve">Горького, </w:t>
            </w:r>
            <w:r>
              <w:rPr>
                <w:sz w:val="28"/>
                <w:szCs w:val="28"/>
              </w:rPr>
              <w:t>д</w:t>
            </w:r>
            <w:r w:rsidRPr="00172D6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>22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B0536" w:rsidRPr="00172D62" w:rsidRDefault="00966F2D" w:rsidP="00966F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№ 13</w:t>
            </w:r>
          </w:p>
        </w:tc>
      </w:tr>
      <w:tr w:rsidR="006B0536" w:rsidRPr="00172D62">
        <w:tblPrEx>
          <w:tblCellMar>
            <w:top w:w="0" w:type="dxa"/>
            <w:bottom w:w="0" w:type="dxa"/>
          </w:tblCellMar>
        </w:tblPrEx>
        <w:trPr>
          <w:trHeight w:val="1264"/>
        </w:trPr>
        <w:tc>
          <w:tcPr>
            <w:tcW w:w="706" w:type="dxa"/>
            <w:shd w:val="clear" w:color="auto" w:fill="FFFFFF"/>
          </w:tcPr>
          <w:p w:rsidR="006B0536" w:rsidRPr="00172D62" w:rsidRDefault="006B0536" w:rsidP="007D30C6">
            <w:pPr>
              <w:shd w:val="clear" w:color="auto" w:fill="FFFFFF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3689" w:type="dxa"/>
            <w:gridSpan w:val="2"/>
            <w:shd w:val="clear" w:color="auto" w:fill="FFFFFF"/>
          </w:tcPr>
          <w:p w:rsidR="006B0536" w:rsidRPr="00172D62" w:rsidRDefault="006B0536" w:rsidP="009F787C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172D62">
              <w:rPr>
                <w:spacing w:val="-1"/>
                <w:sz w:val="28"/>
                <w:szCs w:val="28"/>
              </w:rPr>
              <w:t>М</w:t>
            </w:r>
            <w:r>
              <w:rPr>
                <w:spacing w:val="-1"/>
                <w:sz w:val="28"/>
                <w:szCs w:val="28"/>
              </w:rPr>
              <w:t>КОУДОД</w:t>
            </w:r>
            <w:r w:rsidRPr="00172D62">
              <w:rPr>
                <w:sz w:val="28"/>
                <w:szCs w:val="28"/>
              </w:rPr>
              <w:t xml:space="preserve"> «Дом детск</w:t>
            </w:r>
            <w:r w:rsidRPr="00172D62">
              <w:rPr>
                <w:sz w:val="28"/>
                <w:szCs w:val="28"/>
              </w:rPr>
              <w:t>о</w:t>
            </w:r>
            <w:r w:rsidRPr="00172D62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>творчества» посёлок Тужа</w:t>
            </w:r>
            <w:r>
              <w:rPr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>Киро</w:t>
            </w:r>
            <w:r w:rsidRPr="00172D62">
              <w:rPr>
                <w:sz w:val="28"/>
                <w:szCs w:val="28"/>
              </w:rPr>
              <w:t>в</w:t>
            </w:r>
            <w:r w:rsidRPr="00172D62">
              <w:rPr>
                <w:sz w:val="28"/>
                <w:szCs w:val="28"/>
              </w:rPr>
              <w:t>ской области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6B0536" w:rsidRPr="00172D62" w:rsidRDefault="006B0536" w:rsidP="009F787C">
            <w:pPr>
              <w:shd w:val="clear" w:color="auto" w:fill="FFFFFF"/>
              <w:rPr>
                <w:sz w:val="28"/>
                <w:szCs w:val="28"/>
              </w:rPr>
            </w:pPr>
            <w:r w:rsidRPr="00172D62">
              <w:rPr>
                <w:spacing w:val="-2"/>
                <w:sz w:val="28"/>
                <w:szCs w:val="28"/>
              </w:rPr>
              <w:t>Кировская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 xml:space="preserve">область, </w:t>
            </w:r>
            <w:r w:rsidRPr="00172D62">
              <w:rPr>
                <w:spacing w:val="-2"/>
                <w:sz w:val="28"/>
                <w:szCs w:val="28"/>
              </w:rPr>
              <w:t>Т</w:t>
            </w:r>
            <w:r w:rsidRPr="00172D62">
              <w:rPr>
                <w:spacing w:val="-2"/>
                <w:sz w:val="28"/>
                <w:szCs w:val="28"/>
              </w:rPr>
              <w:t>у</w:t>
            </w:r>
            <w:r w:rsidRPr="00172D62">
              <w:rPr>
                <w:spacing w:val="-2"/>
                <w:sz w:val="28"/>
                <w:szCs w:val="28"/>
              </w:rPr>
              <w:t>жин</w:t>
            </w:r>
            <w:r w:rsidR="00965E4F">
              <w:rPr>
                <w:spacing w:val="-2"/>
                <w:sz w:val="28"/>
                <w:szCs w:val="28"/>
              </w:rPr>
              <w:t>ский район,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>Т</w:t>
            </w:r>
            <w:r w:rsidRPr="00172D62">
              <w:rPr>
                <w:sz w:val="28"/>
                <w:szCs w:val="28"/>
              </w:rPr>
              <w:t>у</w:t>
            </w:r>
            <w:r w:rsidRPr="00172D62">
              <w:rPr>
                <w:sz w:val="28"/>
                <w:szCs w:val="28"/>
              </w:rPr>
              <w:t>жа,</w:t>
            </w:r>
            <w:r>
              <w:rPr>
                <w:sz w:val="28"/>
                <w:szCs w:val="28"/>
              </w:rPr>
              <w:t xml:space="preserve"> </w:t>
            </w:r>
            <w:r w:rsidRPr="00172D62">
              <w:rPr>
                <w:spacing w:val="-4"/>
                <w:sz w:val="28"/>
                <w:szCs w:val="28"/>
              </w:rPr>
              <w:t>ул.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172D62">
              <w:rPr>
                <w:spacing w:val="-4"/>
                <w:sz w:val="28"/>
                <w:szCs w:val="28"/>
              </w:rPr>
              <w:t>Горького, д. 10.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B0536" w:rsidRPr="00172D62" w:rsidRDefault="00966F2D" w:rsidP="00966F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№ 14</w:t>
            </w:r>
          </w:p>
        </w:tc>
      </w:tr>
      <w:tr w:rsidR="006B0536" w:rsidRPr="00172D62">
        <w:tblPrEx>
          <w:tblCellMar>
            <w:top w:w="0" w:type="dxa"/>
            <w:bottom w:w="0" w:type="dxa"/>
          </w:tblCellMar>
        </w:tblPrEx>
        <w:trPr>
          <w:trHeight w:val="1271"/>
        </w:trPr>
        <w:tc>
          <w:tcPr>
            <w:tcW w:w="706" w:type="dxa"/>
            <w:shd w:val="clear" w:color="auto" w:fill="FFFFFF"/>
          </w:tcPr>
          <w:p w:rsidR="006B0536" w:rsidRPr="00172D62" w:rsidRDefault="006B0536" w:rsidP="007D30C6">
            <w:pPr>
              <w:shd w:val="clear" w:color="auto" w:fill="FFFFFF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Pr="00172D62">
              <w:rPr>
                <w:sz w:val="28"/>
                <w:szCs w:val="28"/>
              </w:rPr>
              <w:t>.</w:t>
            </w:r>
          </w:p>
        </w:tc>
        <w:tc>
          <w:tcPr>
            <w:tcW w:w="3689" w:type="dxa"/>
            <w:gridSpan w:val="2"/>
            <w:shd w:val="clear" w:color="auto" w:fill="FFFFFF"/>
          </w:tcPr>
          <w:p w:rsidR="006B0536" w:rsidRPr="00172D62" w:rsidRDefault="006B0536" w:rsidP="009F787C">
            <w:pPr>
              <w:shd w:val="clear" w:color="auto" w:fill="FFFFFF"/>
              <w:ind w:left="5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КОГОКУ</w:t>
            </w:r>
            <w:r w:rsidRPr="00172D62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Тужинская школа-интернат для д</w:t>
            </w:r>
            <w:r>
              <w:rPr>
                <w:spacing w:val="-1"/>
                <w:sz w:val="28"/>
                <w:szCs w:val="28"/>
              </w:rPr>
              <w:t>е</w:t>
            </w:r>
            <w:r>
              <w:rPr>
                <w:spacing w:val="-1"/>
                <w:sz w:val="28"/>
                <w:szCs w:val="28"/>
              </w:rPr>
              <w:t>тей-сирот и детей, оставшихся без поп</w:t>
            </w:r>
            <w:r>
              <w:rPr>
                <w:spacing w:val="-1"/>
                <w:sz w:val="28"/>
                <w:szCs w:val="28"/>
              </w:rPr>
              <w:t>е</w:t>
            </w:r>
            <w:r>
              <w:rPr>
                <w:spacing w:val="-1"/>
                <w:sz w:val="28"/>
                <w:szCs w:val="28"/>
              </w:rPr>
              <w:t>чения р</w:t>
            </w: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дителей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6B0536" w:rsidRDefault="006B0536" w:rsidP="00FA2A5E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172D62">
              <w:rPr>
                <w:spacing w:val="-2"/>
                <w:sz w:val="28"/>
                <w:szCs w:val="28"/>
              </w:rPr>
              <w:t>Кировской обла</w:t>
            </w:r>
            <w:r w:rsidRPr="00172D62">
              <w:rPr>
                <w:spacing w:val="-2"/>
                <w:sz w:val="28"/>
                <w:szCs w:val="28"/>
              </w:rPr>
              <w:t>с</w:t>
            </w:r>
            <w:r w:rsidRPr="00172D62">
              <w:rPr>
                <w:spacing w:val="-2"/>
                <w:sz w:val="28"/>
                <w:szCs w:val="28"/>
              </w:rPr>
              <w:t xml:space="preserve">ти, </w:t>
            </w:r>
          </w:p>
          <w:p w:rsidR="00965E4F" w:rsidRDefault="006B0536" w:rsidP="009F787C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 w:rsidRPr="00172D62">
              <w:rPr>
                <w:spacing w:val="-2"/>
                <w:sz w:val="28"/>
                <w:szCs w:val="28"/>
              </w:rPr>
              <w:t>п.</w:t>
            </w:r>
            <w:r>
              <w:rPr>
                <w:spacing w:val="-2"/>
                <w:sz w:val="28"/>
                <w:szCs w:val="28"/>
              </w:rPr>
              <w:t xml:space="preserve"> Тужа, </w:t>
            </w:r>
            <w:r w:rsidRPr="00172D62">
              <w:rPr>
                <w:spacing w:val="-2"/>
                <w:sz w:val="28"/>
                <w:szCs w:val="28"/>
              </w:rPr>
              <w:t>ул.</w:t>
            </w:r>
            <w:r>
              <w:rPr>
                <w:spacing w:val="-2"/>
                <w:sz w:val="28"/>
                <w:szCs w:val="28"/>
              </w:rPr>
              <w:t xml:space="preserve"> Свободы</w:t>
            </w:r>
            <w:r w:rsidR="00966F2D">
              <w:rPr>
                <w:spacing w:val="-2"/>
                <w:sz w:val="28"/>
                <w:szCs w:val="28"/>
              </w:rPr>
              <w:t>,</w:t>
            </w:r>
            <w:r w:rsidRPr="00172D62">
              <w:rPr>
                <w:spacing w:val="-2"/>
                <w:sz w:val="28"/>
                <w:szCs w:val="28"/>
              </w:rPr>
              <w:t xml:space="preserve"> </w:t>
            </w:r>
          </w:p>
          <w:p w:rsidR="006B0536" w:rsidRPr="00172D62" w:rsidRDefault="006B0536" w:rsidP="009F787C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д. 6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B0536" w:rsidRPr="00172D62" w:rsidRDefault="00966F2D" w:rsidP="00966F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№ 15</w:t>
            </w:r>
          </w:p>
        </w:tc>
      </w:tr>
      <w:tr w:rsidR="006B0536" w:rsidRPr="00172D62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706" w:type="dxa"/>
            <w:shd w:val="clear" w:color="auto" w:fill="FFFFFF"/>
          </w:tcPr>
          <w:p w:rsidR="006B0536" w:rsidRPr="00172D62" w:rsidRDefault="006B0536" w:rsidP="009F787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792" w:type="dxa"/>
            <w:gridSpan w:val="5"/>
            <w:shd w:val="clear" w:color="auto" w:fill="FFFFFF"/>
          </w:tcPr>
          <w:p w:rsidR="006B0536" w:rsidRPr="00172D62" w:rsidRDefault="006B0536" w:rsidP="009F787C">
            <w:pPr>
              <w:shd w:val="clear" w:color="auto" w:fill="FFFFFF"/>
              <w:ind w:left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Медицинские организации</w:t>
            </w:r>
          </w:p>
        </w:tc>
      </w:tr>
      <w:tr w:rsidR="006B0536" w:rsidRPr="00172D62">
        <w:tblPrEx>
          <w:tblCellMar>
            <w:top w:w="0" w:type="dxa"/>
            <w:bottom w:w="0" w:type="dxa"/>
          </w:tblCellMar>
        </w:tblPrEx>
        <w:trPr>
          <w:trHeight w:val="928"/>
        </w:trPr>
        <w:tc>
          <w:tcPr>
            <w:tcW w:w="706" w:type="dxa"/>
            <w:shd w:val="clear" w:color="auto" w:fill="FFFFFF"/>
          </w:tcPr>
          <w:p w:rsidR="006B0536" w:rsidRDefault="006B0536" w:rsidP="009F787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3405" w:type="dxa"/>
            <w:shd w:val="clear" w:color="auto" w:fill="FFFFFF"/>
          </w:tcPr>
          <w:p w:rsidR="006B0536" w:rsidRDefault="006B0536" w:rsidP="009F787C">
            <w:pPr>
              <w:shd w:val="clear" w:color="auto" w:fill="FFFFFF"/>
              <w:ind w:left="5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КОГБУЗ «Тужинская ЦРБ»</w:t>
            </w:r>
          </w:p>
        </w:tc>
        <w:tc>
          <w:tcPr>
            <w:tcW w:w="3402" w:type="dxa"/>
            <w:gridSpan w:val="3"/>
            <w:shd w:val="clear" w:color="auto" w:fill="FFFFFF"/>
          </w:tcPr>
          <w:p w:rsidR="00965E4F" w:rsidRDefault="006B0536" w:rsidP="00342CFF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 w:rsidRPr="00172D62">
              <w:rPr>
                <w:spacing w:val="-2"/>
                <w:sz w:val="28"/>
                <w:szCs w:val="28"/>
              </w:rPr>
              <w:t>Кировская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 xml:space="preserve">область, </w:t>
            </w:r>
            <w:r w:rsidRPr="00172D62">
              <w:rPr>
                <w:spacing w:val="-2"/>
                <w:sz w:val="28"/>
                <w:szCs w:val="28"/>
              </w:rPr>
              <w:t>Тужи</w:t>
            </w:r>
            <w:r w:rsidRPr="00172D62">
              <w:rPr>
                <w:spacing w:val="-2"/>
                <w:sz w:val="28"/>
                <w:szCs w:val="28"/>
              </w:rPr>
              <w:t>н</w:t>
            </w:r>
            <w:r w:rsidRPr="00172D62">
              <w:rPr>
                <w:spacing w:val="-2"/>
                <w:sz w:val="28"/>
                <w:szCs w:val="28"/>
              </w:rPr>
              <w:t>ский район</w:t>
            </w:r>
            <w:r>
              <w:rPr>
                <w:spacing w:val="-2"/>
                <w:sz w:val="28"/>
                <w:szCs w:val="28"/>
              </w:rPr>
              <w:t xml:space="preserve">, п. Тужа, </w:t>
            </w:r>
          </w:p>
          <w:p w:rsidR="006B0536" w:rsidRPr="00172D62" w:rsidRDefault="006B0536" w:rsidP="00342CFF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ул. Наб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-2"/>
                <w:sz w:val="28"/>
                <w:szCs w:val="28"/>
              </w:rPr>
              <w:t>режная, д. 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B0536" w:rsidRPr="00172D62" w:rsidRDefault="00966F2D" w:rsidP="007C5F99">
            <w:pPr>
              <w:shd w:val="clear" w:color="auto" w:fill="FFFFFF"/>
              <w:ind w:left="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№ 16</w:t>
            </w:r>
          </w:p>
        </w:tc>
      </w:tr>
      <w:tr w:rsidR="006B0536" w:rsidRPr="00172D62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706" w:type="dxa"/>
            <w:shd w:val="clear" w:color="auto" w:fill="FFFFFF"/>
          </w:tcPr>
          <w:p w:rsidR="006B0536" w:rsidRPr="00172D62" w:rsidRDefault="006B0536" w:rsidP="009F787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3405" w:type="dxa"/>
            <w:shd w:val="clear" w:color="auto" w:fill="FFFFFF"/>
          </w:tcPr>
          <w:p w:rsidR="006B0536" w:rsidRPr="00172D62" w:rsidRDefault="006B0536" w:rsidP="009F787C">
            <w:pPr>
              <w:shd w:val="clear" w:color="auto" w:fill="FFFFFF"/>
              <w:ind w:left="5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Васькинский ФАП</w:t>
            </w:r>
          </w:p>
        </w:tc>
        <w:tc>
          <w:tcPr>
            <w:tcW w:w="3402" w:type="dxa"/>
            <w:gridSpan w:val="3"/>
            <w:shd w:val="clear" w:color="auto" w:fill="FFFFFF"/>
          </w:tcPr>
          <w:p w:rsidR="006B0536" w:rsidRDefault="006B0536" w:rsidP="00342CFF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 w:rsidRPr="00172D62">
              <w:rPr>
                <w:spacing w:val="-2"/>
                <w:sz w:val="28"/>
                <w:szCs w:val="28"/>
              </w:rPr>
              <w:t>Кировская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 xml:space="preserve">область, </w:t>
            </w:r>
            <w:r w:rsidRPr="00172D62">
              <w:rPr>
                <w:spacing w:val="-2"/>
                <w:sz w:val="28"/>
                <w:szCs w:val="28"/>
              </w:rPr>
              <w:t>Тужи</w:t>
            </w:r>
            <w:r w:rsidRPr="00172D62">
              <w:rPr>
                <w:spacing w:val="-2"/>
                <w:sz w:val="28"/>
                <w:szCs w:val="28"/>
              </w:rPr>
              <w:t>н</w:t>
            </w:r>
            <w:r w:rsidRPr="00172D62">
              <w:rPr>
                <w:spacing w:val="-2"/>
                <w:sz w:val="28"/>
                <w:szCs w:val="28"/>
              </w:rPr>
              <w:t>ский район</w:t>
            </w:r>
            <w:r>
              <w:rPr>
                <w:spacing w:val="-2"/>
                <w:sz w:val="28"/>
                <w:szCs w:val="28"/>
              </w:rPr>
              <w:t xml:space="preserve">, </w:t>
            </w:r>
          </w:p>
          <w:p w:rsidR="006B0536" w:rsidRPr="00172D62" w:rsidRDefault="006B0536" w:rsidP="00342CFF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д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-2"/>
                <w:sz w:val="28"/>
                <w:szCs w:val="28"/>
              </w:rPr>
              <w:t>ревня Васьконо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B0536" w:rsidRPr="00172D62" w:rsidRDefault="00966F2D" w:rsidP="007C5F99">
            <w:pPr>
              <w:shd w:val="clear" w:color="auto" w:fill="FFFFFF"/>
              <w:ind w:left="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№ 17</w:t>
            </w:r>
          </w:p>
        </w:tc>
      </w:tr>
      <w:tr w:rsidR="006B0536" w:rsidRPr="00172D62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706" w:type="dxa"/>
            <w:shd w:val="clear" w:color="auto" w:fill="FFFFFF"/>
          </w:tcPr>
          <w:p w:rsidR="006B0536" w:rsidRPr="00172D62" w:rsidRDefault="006B0536" w:rsidP="009F787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3405" w:type="dxa"/>
            <w:shd w:val="clear" w:color="auto" w:fill="FFFFFF"/>
          </w:tcPr>
          <w:p w:rsidR="006B0536" w:rsidRPr="00172D62" w:rsidRDefault="006B0536" w:rsidP="009F787C">
            <w:pPr>
              <w:shd w:val="clear" w:color="auto" w:fill="FFFFFF"/>
              <w:ind w:left="5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Вынурский ФАП</w:t>
            </w:r>
          </w:p>
        </w:tc>
        <w:tc>
          <w:tcPr>
            <w:tcW w:w="3402" w:type="dxa"/>
            <w:gridSpan w:val="3"/>
            <w:shd w:val="clear" w:color="auto" w:fill="FFFFFF"/>
          </w:tcPr>
          <w:p w:rsidR="006B0536" w:rsidRDefault="006B0536" w:rsidP="002510BB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 w:rsidRPr="00172D62">
              <w:rPr>
                <w:spacing w:val="-2"/>
                <w:sz w:val="28"/>
                <w:szCs w:val="28"/>
              </w:rPr>
              <w:t>Кировская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 xml:space="preserve">область, </w:t>
            </w:r>
            <w:r w:rsidRPr="00172D62">
              <w:rPr>
                <w:spacing w:val="-2"/>
                <w:sz w:val="28"/>
                <w:szCs w:val="28"/>
              </w:rPr>
              <w:t>Тужи</w:t>
            </w:r>
            <w:r w:rsidRPr="00172D62">
              <w:rPr>
                <w:spacing w:val="-2"/>
                <w:sz w:val="28"/>
                <w:szCs w:val="28"/>
              </w:rPr>
              <w:t>н</w:t>
            </w:r>
            <w:r w:rsidRPr="00172D62">
              <w:rPr>
                <w:spacing w:val="-2"/>
                <w:sz w:val="28"/>
                <w:szCs w:val="28"/>
              </w:rPr>
              <w:t>ский район</w:t>
            </w:r>
            <w:r>
              <w:rPr>
                <w:spacing w:val="-2"/>
                <w:sz w:val="28"/>
                <w:szCs w:val="28"/>
              </w:rPr>
              <w:t xml:space="preserve">, </w:t>
            </w:r>
          </w:p>
          <w:p w:rsidR="006B0536" w:rsidRPr="00172D62" w:rsidRDefault="006B0536" w:rsidP="002510BB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д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-2"/>
                <w:sz w:val="28"/>
                <w:szCs w:val="28"/>
              </w:rPr>
              <w:t>ревня Вынур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B0536" w:rsidRPr="00172D62" w:rsidRDefault="00966F2D" w:rsidP="007C5F99">
            <w:pPr>
              <w:shd w:val="clear" w:color="auto" w:fill="FFFFFF"/>
              <w:ind w:left="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№ 18</w:t>
            </w:r>
          </w:p>
        </w:tc>
      </w:tr>
      <w:tr w:rsidR="006B0536" w:rsidRPr="00172D62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706" w:type="dxa"/>
            <w:shd w:val="clear" w:color="auto" w:fill="FFFFFF"/>
          </w:tcPr>
          <w:p w:rsidR="006B0536" w:rsidRPr="00172D62" w:rsidRDefault="006B0536" w:rsidP="002510BB">
            <w:pPr>
              <w:shd w:val="clear" w:color="auto" w:fill="FFFFFF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3.4.</w:t>
            </w:r>
          </w:p>
        </w:tc>
        <w:tc>
          <w:tcPr>
            <w:tcW w:w="3405" w:type="dxa"/>
            <w:shd w:val="clear" w:color="auto" w:fill="FFFFFF"/>
          </w:tcPr>
          <w:p w:rsidR="006B0536" w:rsidRPr="00172D62" w:rsidRDefault="006B0536" w:rsidP="009F787C">
            <w:pPr>
              <w:shd w:val="clear" w:color="auto" w:fill="FFFFFF"/>
              <w:ind w:left="5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Грековский ФАП </w:t>
            </w:r>
          </w:p>
        </w:tc>
        <w:tc>
          <w:tcPr>
            <w:tcW w:w="3402" w:type="dxa"/>
            <w:gridSpan w:val="3"/>
            <w:shd w:val="clear" w:color="auto" w:fill="FFFFFF"/>
          </w:tcPr>
          <w:p w:rsidR="006B0536" w:rsidRDefault="006B0536" w:rsidP="002510BB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 w:rsidRPr="00172D62">
              <w:rPr>
                <w:spacing w:val="-2"/>
                <w:sz w:val="28"/>
                <w:szCs w:val="28"/>
              </w:rPr>
              <w:t>Кировская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 xml:space="preserve">область, </w:t>
            </w:r>
            <w:r w:rsidRPr="00172D62">
              <w:rPr>
                <w:spacing w:val="-2"/>
                <w:sz w:val="28"/>
                <w:szCs w:val="28"/>
              </w:rPr>
              <w:t>Тужи</w:t>
            </w:r>
            <w:r w:rsidRPr="00172D62">
              <w:rPr>
                <w:spacing w:val="-2"/>
                <w:sz w:val="28"/>
                <w:szCs w:val="28"/>
              </w:rPr>
              <w:t>н</w:t>
            </w:r>
            <w:r w:rsidRPr="00172D62">
              <w:rPr>
                <w:spacing w:val="-2"/>
                <w:sz w:val="28"/>
                <w:szCs w:val="28"/>
              </w:rPr>
              <w:t>ский район</w:t>
            </w:r>
            <w:r>
              <w:rPr>
                <w:spacing w:val="-2"/>
                <w:sz w:val="28"/>
                <w:szCs w:val="28"/>
              </w:rPr>
              <w:t>,</w:t>
            </w:r>
          </w:p>
          <w:p w:rsidR="006B0536" w:rsidRDefault="006B0536" w:rsidP="002510BB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д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-2"/>
                <w:sz w:val="28"/>
                <w:szCs w:val="28"/>
              </w:rPr>
              <w:t xml:space="preserve">ревня Греково </w:t>
            </w:r>
          </w:p>
          <w:p w:rsidR="006B0536" w:rsidRPr="00172D62" w:rsidRDefault="006B0536" w:rsidP="002510BB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ул. Школьная, д. 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B0536" w:rsidRPr="00172D62" w:rsidRDefault="00966F2D" w:rsidP="007C5F99">
            <w:pPr>
              <w:shd w:val="clear" w:color="auto" w:fill="FFFFFF"/>
              <w:ind w:left="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№ 19</w:t>
            </w:r>
          </w:p>
        </w:tc>
      </w:tr>
      <w:tr w:rsidR="006B0536" w:rsidRPr="00172D62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706" w:type="dxa"/>
            <w:shd w:val="clear" w:color="auto" w:fill="FFFFFF"/>
          </w:tcPr>
          <w:p w:rsidR="006B0536" w:rsidRDefault="006B0536" w:rsidP="002510BB">
            <w:pPr>
              <w:shd w:val="clear" w:color="auto" w:fill="FFFFFF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3405" w:type="dxa"/>
            <w:shd w:val="clear" w:color="auto" w:fill="FFFFFF"/>
          </w:tcPr>
          <w:p w:rsidR="006B0536" w:rsidRDefault="006B0536" w:rsidP="009F787C">
            <w:pPr>
              <w:shd w:val="clear" w:color="auto" w:fill="FFFFFF"/>
              <w:ind w:left="5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Караванский ФАП</w:t>
            </w:r>
          </w:p>
        </w:tc>
        <w:tc>
          <w:tcPr>
            <w:tcW w:w="3402" w:type="dxa"/>
            <w:gridSpan w:val="3"/>
            <w:shd w:val="clear" w:color="auto" w:fill="FFFFFF"/>
          </w:tcPr>
          <w:p w:rsidR="006B0536" w:rsidRDefault="006B0536" w:rsidP="002510BB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 w:rsidRPr="00172D62">
              <w:rPr>
                <w:spacing w:val="-2"/>
                <w:sz w:val="28"/>
                <w:szCs w:val="28"/>
              </w:rPr>
              <w:t>Кировская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 xml:space="preserve">область, </w:t>
            </w:r>
            <w:r w:rsidRPr="00172D62">
              <w:rPr>
                <w:spacing w:val="-2"/>
                <w:sz w:val="28"/>
                <w:szCs w:val="28"/>
              </w:rPr>
              <w:t>Тужи</w:t>
            </w:r>
            <w:r w:rsidRPr="00172D62">
              <w:rPr>
                <w:spacing w:val="-2"/>
                <w:sz w:val="28"/>
                <w:szCs w:val="28"/>
              </w:rPr>
              <w:t>н</w:t>
            </w:r>
            <w:r w:rsidRPr="00172D62">
              <w:rPr>
                <w:spacing w:val="-2"/>
                <w:sz w:val="28"/>
                <w:szCs w:val="28"/>
              </w:rPr>
              <w:t>ский район</w:t>
            </w:r>
            <w:r>
              <w:rPr>
                <w:spacing w:val="-2"/>
                <w:sz w:val="28"/>
                <w:szCs w:val="28"/>
              </w:rPr>
              <w:t>,</w:t>
            </w:r>
          </w:p>
          <w:p w:rsidR="006B0536" w:rsidRDefault="006B0536" w:rsidP="002510BB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с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-2"/>
                <w:sz w:val="28"/>
                <w:szCs w:val="28"/>
              </w:rPr>
              <w:t xml:space="preserve">ло Караванное </w:t>
            </w:r>
          </w:p>
          <w:p w:rsidR="006B0536" w:rsidRPr="00172D62" w:rsidRDefault="006B0536" w:rsidP="002510BB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ул. Школ</w:t>
            </w:r>
            <w:r>
              <w:rPr>
                <w:spacing w:val="-2"/>
                <w:sz w:val="28"/>
                <w:szCs w:val="28"/>
              </w:rPr>
              <w:t>ь</w:t>
            </w:r>
            <w:r>
              <w:rPr>
                <w:spacing w:val="-2"/>
                <w:sz w:val="28"/>
                <w:szCs w:val="28"/>
              </w:rPr>
              <w:t>ная, д. 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B0536" w:rsidRPr="00172D62" w:rsidRDefault="00966F2D" w:rsidP="007C5F99">
            <w:pPr>
              <w:shd w:val="clear" w:color="auto" w:fill="FFFFFF"/>
              <w:ind w:left="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№ 20</w:t>
            </w:r>
          </w:p>
        </w:tc>
      </w:tr>
      <w:tr w:rsidR="006B0536" w:rsidRPr="00172D62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706" w:type="dxa"/>
            <w:shd w:val="clear" w:color="auto" w:fill="FFFFFF"/>
          </w:tcPr>
          <w:p w:rsidR="006B0536" w:rsidRDefault="006B0536" w:rsidP="002510BB">
            <w:pPr>
              <w:shd w:val="clear" w:color="auto" w:fill="FFFFFF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3405" w:type="dxa"/>
            <w:shd w:val="clear" w:color="auto" w:fill="FFFFFF"/>
          </w:tcPr>
          <w:p w:rsidR="006B0536" w:rsidRDefault="006B0536" w:rsidP="009F787C">
            <w:pPr>
              <w:shd w:val="clear" w:color="auto" w:fill="FFFFFF"/>
              <w:ind w:left="5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Коврижатский ФАП</w:t>
            </w:r>
          </w:p>
        </w:tc>
        <w:tc>
          <w:tcPr>
            <w:tcW w:w="3402" w:type="dxa"/>
            <w:gridSpan w:val="3"/>
            <w:shd w:val="clear" w:color="auto" w:fill="FFFFFF"/>
          </w:tcPr>
          <w:p w:rsidR="006B0536" w:rsidRDefault="006B0536" w:rsidP="002510BB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 w:rsidRPr="00172D62">
              <w:rPr>
                <w:spacing w:val="-2"/>
                <w:sz w:val="28"/>
                <w:szCs w:val="28"/>
              </w:rPr>
              <w:t>Кировская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 xml:space="preserve">область, </w:t>
            </w:r>
            <w:r w:rsidRPr="00172D62">
              <w:rPr>
                <w:spacing w:val="-2"/>
                <w:sz w:val="28"/>
                <w:szCs w:val="28"/>
              </w:rPr>
              <w:t>Тужи</w:t>
            </w:r>
            <w:r w:rsidRPr="00172D62">
              <w:rPr>
                <w:spacing w:val="-2"/>
                <w:sz w:val="28"/>
                <w:szCs w:val="28"/>
              </w:rPr>
              <w:t>н</w:t>
            </w:r>
            <w:r w:rsidRPr="00172D62">
              <w:rPr>
                <w:spacing w:val="-2"/>
                <w:sz w:val="28"/>
                <w:szCs w:val="28"/>
              </w:rPr>
              <w:t>ский район</w:t>
            </w:r>
            <w:r>
              <w:rPr>
                <w:spacing w:val="-2"/>
                <w:sz w:val="28"/>
                <w:szCs w:val="28"/>
              </w:rPr>
              <w:t xml:space="preserve">, </w:t>
            </w:r>
          </w:p>
          <w:p w:rsidR="006B0536" w:rsidRDefault="006B0536" w:rsidP="002510BB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д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-2"/>
                <w:sz w:val="28"/>
                <w:szCs w:val="28"/>
              </w:rPr>
              <w:t xml:space="preserve">ревня Коврижата, </w:t>
            </w:r>
          </w:p>
          <w:p w:rsidR="006B0536" w:rsidRPr="00172D62" w:rsidRDefault="006B0536" w:rsidP="002510BB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ул. Центральная, д. 33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B0536" w:rsidRPr="00172D62" w:rsidRDefault="00966F2D" w:rsidP="007C5F99">
            <w:pPr>
              <w:shd w:val="clear" w:color="auto" w:fill="FFFFFF"/>
              <w:ind w:left="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№ 21</w:t>
            </w:r>
          </w:p>
        </w:tc>
      </w:tr>
      <w:tr w:rsidR="006B0536" w:rsidRPr="00172D62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706" w:type="dxa"/>
            <w:shd w:val="clear" w:color="auto" w:fill="FFFFFF"/>
          </w:tcPr>
          <w:p w:rsidR="006B0536" w:rsidRDefault="006B0536" w:rsidP="002510BB">
            <w:pPr>
              <w:shd w:val="clear" w:color="auto" w:fill="FFFFFF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3405" w:type="dxa"/>
            <w:shd w:val="clear" w:color="auto" w:fill="FFFFFF"/>
          </w:tcPr>
          <w:p w:rsidR="006B0536" w:rsidRDefault="006B0536" w:rsidP="009F787C">
            <w:pPr>
              <w:shd w:val="clear" w:color="auto" w:fill="FFFFFF"/>
              <w:ind w:left="5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Михайловский ФАП</w:t>
            </w:r>
          </w:p>
        </w:tc>
        <w:tc>
          <w:tcPr>
            <w:tcW w:w="3402" w:type="dxa"/>
            <w:gridSpan w:val="3"/>
            <w:shd w:val="clear" w:color="auto" w:fill="FFFFFF"/>
          </w:tcPr>
          <w:p w:rsidR="006B0536" w:rsidRDefault="006B0536" w:rsidP="002510BB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 w:rsidRPr="00172D62">
              <w:rPr>
                <w:spacing w:val="-2"/>
                <w:sz w:val="28"/>
                <w:szCs w:val="28"/>
              </w:rPr>
              <w:t>Кировская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 xml:space="preserve">область, </w:t>
            </w:r>
            <w:r w:rsidRPr="00172D62">
              <w:rPr>
                <w:spacing w:val="-2"/>
                <w:sz w:val="28"/>
                <w:szCs w:val="28"/>
              </w:rPr>
              <w:t>Тужи</w:t>
            </w:r>
            <w:r w:rsidRPr="00172D62">
              <w:rPr>
                <w:spacing w:val="-2"/>
                <w:sz w:val="28"/>
                <w:szCs w:val="28"/>
              </w:rPr>
              <w:t>н</w:t>
            </w:r>
            <w:r w:rsidRPr="00172D62">
              <w:rPr>
                <w:spacing w:val="-2"/>
                <w:sz w:val="28"/>
                <w:szCs w:val="28"/>
              </w:rPr>
              <w:t>ский район</w:t>
            </w:r>
            <w:r>
              <w:rPr>
                <w:spacing w:val="-2"/>
                <w:sz w:val="28"/>
                <w:szCs w:val="28"/>
              </w:rPr>
              <w:t xml:space="preserve">, </w:t>
            </w:r>
          </w:p>
          <w:p w:rsidR="006B0536" w:rsidRDefault="006B0536" w:rsidP="002510BB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-2"/>
                <w:sz w:val="28"/>
                <w:szCs w:val="28"/>
              </w:rPr>
              <w:t xml:space="preserve">ло Михайловское, </w:t>
            </w:r>
          </w:p>
          <w:p w:rsidR="006B0536" w:rsidRPr="00172D62" w:rsidRDefault="006B0536" w:rsidP="002510BB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ул. Центральная, д. 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B0536" w:rsidRPr="00172D62" w:rsidRDefault="00966F2D" w:rsidP="007C5F99">
            <w:pPr>
              <w:shd w:val="clear" w:color="auto" w:fill="FFFFFF"/>
              <w:ind w:left="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№ 22</w:t>
            </w:r>
          </w:p>
        </w:tc>
      </w:tr>
      <w:tr w:rsidR="006B0536" w:rsidRPr="00172D62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706" w:type="dxa"/>
            <w:shd w:val="clear" w:color="auto" w:fill="FFFFFF"/>
          </w:tcPr>
          <w:p w:rsidR="006B0536" w:rsidRDefault="006B0536" w:rsidP="002510BB">
            <w:pPr>
              <w:shd w:val="clear" w:color="auto" w:fill="FFFFFF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3405" w:type="dxa"/>
            <w:shd w:val="clear" w:color="auto" w:fill="FFFFFF"/>
          </w:tcPr>
          <w:p w:rsidR="006B0536" w:rsidRDefault="006B0536" w:rsidP="009F787C">
            <w:pPr>
              <w:shd w:val="clear" w:color="auto" w:fill="FFFFFF"/>
              <w:ind w:left="5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Ныровский ФАП</w:t>
            </w:r>
          </w:p>
        </w:tc>
        <w:tc>
          <w:tcPr>
            <w:tcW w:w="3402" w:type="dxa"/>
            <w:gridSpan w:val="3"/>
            <w:shd w:val="clear" w:color="auto" w:fill="FFFFFF"/>
          </w:tcPr>
          <w:p w:rsidR="006B0536" w:rsidRDefault="006B0536" w:rsidP="002510BB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 w:rsidRPr="00172D62">
              <w:rPr>
                <w:spacing w:val="-2"/>
                <w:sz w:val="28"/>
                <w:szCs w:val="28"/>
              </w:rPr>
              <w:t>Кировская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 xml:space="preserve">область, </w:t>
            </w:r>
            <w:r w:rsidRPr="00172D62">
              <w:rPr>
                <w:spacing w:val="-2"/>
                <w:sz w:val="28"/>
                <w:szCs w:val="28"/>
              </w:rPr>
              <w:t>Тужи</w:t>
            </w:r>
            <w:r w:rsidRPr="00172D62">
              <w:rPr>
                <w:spacing w:val="-2"/>
                <w:sz w:val="28"/>
                <w:szCs w:val="28"/>
              </w:rPr>
              <w:t>н</w:t>
            </w:r>
            <w:r w:rsidRPr="00172D62">
              <w:rPr>
                <w:spacing w:val="-2"/>
                <w:sz w:val="28"/>
                <w:szCs w:val="28"/>
              </w:rPr>
              <w:t>ский район</w:t>
            </w:r>
            <w:r>
              <w:rPr>
                <w:spacing w:val="-2"/>
                <w:sz w:val="28"/>
                <w:szCs w:val="28"/>
              </w:rPr>
              <w:t xml:space="preserve">, </w:t>
            </w:r>
          </w:p>
          <w:p w:rsidR="006B0536" w:rsidRPr="00172D62" w:rsidRDefault="006B0536" w:rsidP="002510BB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село Ныр, ул. Сове</w:t>
            </w:r>
            <w:r>
              <w:rPr>
                <w:spacing w:val="-2"/>
                <w:sz w:val="28"/>
                <w:szCs w:val="28"/>
              </w:rPr>
              <w:t>т</w:t>
            </w:r>
            <w:r>
              <w:rPr>
                <w:spacing w:val="-2"/>
                <w:sz w:val="28"/>
                <w:szCs w:val="28"/>
              </w:rPr>
              <w:t>ская, д. 12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B0536" w:rsidRPr="00172D62" w:rsidRDefault="00966F2D" w:rsidP="007C5F99">
            <w:pPr>
              <w:shd w:val="clear" w:color="auto" w:fill="FFFFFF"/>
              <w:ind w:left="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№ 23</w:t>
            </w:r>
          </w:p>
        </w:tc>
      </w:tr>
      <w:tr w:rsidR="006B0536" w:rsidRPr="00172D62">
        <w:tblPrEx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706" w:type="dxa"/>
            <w:shd w:val="clear" w:color="auto" w:fill="FFFFFF"/>
          </w:tcPr>
          <w:p w:rsidR="006B0536" w:rsidRDefault="006B0536" w:rsidP="002510BB">
            <w:pPr>
              <w:shd w:val="clear" w:color="auto" w:fill="FFFFFF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</w:t>
            </w:r>
          </w:p>
        </w:tc>
        <w:tc>
          <w:tcPr>
            <w:tcW w:w="3405" w:type="dxa"/>
            <w:shd w:val="clear" w:color="auto" w:fill="FFFFFF"/>
          </w:tcPr>
          <w:p w:rsidR="006B0536" w:rsidRDefault="006B0536" w:rsidP="009F787C">
            <w:pPr>
              <w:shd w:val="clear" w:color="auto" w:fill="FFFFFF"/>
              <w:ind w:left="5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Пачинский ФАП</w:t>
            </w:r>
          </w:p>
        </w:tc>
        <w:tc>
          <w:tcPr>
            <w:tcW w:w="3402" w:type="dxa"/>
            <w:gridSpan w:val="3"/>
            <w:shd w:val="clear" w:color="auto" w:fill="FFFFFF"/>
          </w:tcPr>
          <w:p w:rsidR="006B0536" w:rsidRDefault="006B0536" w:rsidP="002510BB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 w:rsidRPr="00172D62">
              <w:rPr>
                <w:spacing w:val="-2"/>
                <w:sz w:val="28"/>
                <w:szCs w:val="28"/>
              </w:rPr>
              <w:t>Кировская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 xml:space="preserve">область, </w:t>
            </w:r>
            <w:r w:rsidRPr="00172D62">
              <w:rPr>
                <w:spacing w:val="-2"/>
                <w:sz w:val="28"/>
                <w:szCs w:val="28"/>
              </w:rPr>
              <w:t>Тужи</w:t>
            </w:r>
            <w:r w:rsidRPr="00172D62">
              <w:rPr>
                <w:spacing w:val="-2"/>
                <w:sz w:val="28"/>
                <w:szCs w:val="28"/>
              </w:rPr>
              <w:t>н</w:t>
            </w:r>
            <w:r w:rsidRPr="00172D62">
              <w:rPr>
                <w:spacing w:val="-2"/>
                <w:sz w:val="28"/>
                <w:szCs w:val="28"/>
              </w:rPr>
              <w:t>ский район</w:t>
            </w:r>
            <w:r>
              <w:rPr>
                <w:spacing w:val="-2"/>
                <w:sz w:val="28"/>
                <w:szCs w:val="28"/>
              </w:rPr>
              <w:t xml:space="preserve">, </w:t>
            </w:r>
          </w:p>
          <w:p w:rsidR="006B0536" w:rsidRPr="00172D62" w:rsidRDefault="006B0536" w:rsidP="002510BB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село Пачи, ул. Централ</w:t>
            </w:r>
            <w:r>
              <w:rPr>
                <w:spacing w:val="-2"/>
                <w:sz w:val="28"/>
                <w:szCs w:val="28"/>
              </w:rPr>
              <w:t>ь</w:t>
            </w:r>
            <w:r>
              <w:rPr>
                <w:spacing w:val="-2"/>
                <w:sz w:val="28"/>
                <w:szCs w:val="28"/>
              </w:rPr>
              <w:t>ная, д. 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B0536" w:rsidRPr="00172D62" w:rsidRDefault="00966F2D" w:rsidP="007C5F99">
            <w:pPr>
              <w:shd w:val="clear" w:color="auto" w:fill="FFFFFF"/>
              <w:ind w:left="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№ 24</w:t>
            </w:r>
          </w:p>
        </w:tc>
      </w:tr>
      <w:tr w:rsidR="006B0536" w:rsidRPr="00172D62">
        <w:tblPrEx>
          <w:tblCellMar>
            <w:top w:w="0" w:type="dxa"/>
            <w:bottom w:w="0" w:type="dxa"/>
          </w:tblCellMar>
        </w:tblPrEx>
        <w:trPr>
          <w:trHeight w:val="1413"/>
        </w:trPr>
        <w:tc>
          <w:tcPr>
            <w:tcW w:w="706" w:type="dxa"/>
            <w:shd w:val="clear" w:color="auto" w:fill="FFFFFF"/>
          </w:tcPr>
          <w:p w:rsidR="006B0536" w:rsidRDefault="006B0536" w:rsidP="00F3537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3.10.</w:t>
            </w:r>
          </w:p>
        </w:tc>
        <w:tc>
          <w:tcPr>
            <w:tcW w:w="3405" w:type="dxa"/>
            <w:shd w:val="clear" w:color="auto" w:fill="FFFFFF"/>
          </w:tcPr>
          <w:p w:rsidR="006B0536" w:rsidRDefault="006B0536" w:rsidP="009F787C">
            <w:pPr>
              <w:shd w:val="clear" w:color="auto" w:fill="FFFFFF"/>
              <w:ind w:left="5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Пиштенурский ФАП</w:t>
            </w:r>
          </w:p>
        </w:tc>
        <w:tc>
          <w:tcPr>
            <w:tcW w:w="3402" w:type="dxa"/>
            <w:gridSpan w:val="3"/>
            <w:shd w:val="clear" w:color="auto" w:fill="FFFFFF"/>
          </w:tcPr>
          <w:p w:rsidR="006B0536" w:rsidRDefault="006B0536" w:rsidP="002510BB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 w:rsidRPr="00172D62">
              <w:rPr>
                <w:spacing w:val="-2"/>
                <w:sz w:val="28"/>
                <w:szCs w:val="28"/>
              </w:rPr>
              <w:t>Кировская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 xml:space="preserve">область, </w:t>
            </w:r>
            <w:r w:rsidRPr="00172D62">
              <w:rPr>
                <w:spacing w:val="-2"/>
                <w:sz w:val="28"/>
                <w:szCs w:val="28"/>
              </w:rPr>
              <w:t>Тужи</w:t>
            </w:r>
            <w:r w:rsidRPr="00172D62">
              <w:rPr>
                <w:spacing w:val="-2"/>
                <w:sz w:val="28"/>
                <w:szCs w:val="28"/>
              </w:rPr>
              <w:t>н</w:t>
            </w:r>
            <w:r w:rsidRPr="00172D62">
              <w:rPr>
                <w:spacing w:val="-2"/>
                <w:sz w:val="28"/>
                <w:szCs w:val="28"/>
              </w:rPr>
              <w:t>ский район</w:t>
            </w:r>
            <w:r>
              <w:rPr>
                <w:spacing w:val="-2"/>
                <w:sz w:val="28"/>
                <w:szCs w:val="28"/>
              </w:rPr>
              <w:t xml:space="preserve">, </w:t>
            </w:r>
          </w:p>
          <w:p w:rsidR="006B0536" w:rsidRDefault="006B0536" w:rsidP="002510BB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д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-2"/>
                <w:sz w:val="28"/>
                <w:szCs w:val="28"/>
              </w:rPr>
              <w:t>ревня Пиштенур,</w:t>
            </w:r>
          </w:p>
          <w:p w:rsidR="006B0536" w:rsidRPr="00172D62" w:rsidRDefault="006B0536" w:rsidP="002510BB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ул. Центральная, д. 39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B0536" w:rsidRPr="00172D62" w:rsidRDefault="00966F2D" w:rsidP="007C5F99">
            <w:pPr>
              <w:shd w:val="clear" w:color="auto" w:fill="FFFFFF"/>
              <w:ind w:left="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№ 25</w:t>
            </w:r>
          </w:p>
        </w:tc>
      </w:tr>
      <w:tr w:rsidR="006B0536" w:rsidRPr="00172D62">
        <w:tblPrEx>
          <w:tblCellMar>
            <w:top w:w="0" w:type="dxa"/>
            <w:bottom w:w="0" w:type="dxa"/>
          </w:tblCellMar>
        </w:tblPrEx>
        <w:trPr>
          <w:trHeight w:val="1404"/>
        </w:trPr>
        <w:tc>
          <w:tcPr>
            <w:tcW w:w="706" w:type="dxa"/>
            <w:shd w:val="clear" w:color="auto" w:fill="FFFFFF"/>
          </w:tcPr>
          <w:p w:rsidR="006B0536" w:rsidRDefault="006B0536" w:rsidP="00077EE0">
            <w:pPr>
              <w:shd w:val="clear" w:color="auto" w:fill="FFFFFF"/>
              <w:ind w:lef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3.11.</w:t>
            </w:r>
          </w:p>
        </w:tc>
        <w:tc>
          <w:tcPr>
            <w:tcW w:w="3405" w:type="dxa"/>
            <w:shd w:val="clear" w:color="auto" w:fill="FFFFFF"/>
          </w:tcPr>
          <w:p w:rsidR="006B0536" w:rsidRDefault="006B0536" w:rsidP="009F787C">
            <w:pPr>
              <w:shd w:val="clear" w:color="auto" w:fill="FFFFFF"/>
              <w:ind w:left="5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Покстинский ФАП</w:t>
            </w:r>
          </w:p>
        </w:tc>
        <w:tc>
          <w:tcPr>
            <w:tcW w:w="3402" w:type="dxa"/>
            <w:gridSpan w:val="3"/>
            <w:shd w:val="clear" w:color="auto" w:fill="FFFFFF"/>
          </w:tcPr>
          <w:p w:rsidR="006B0536" w:rsidRDefault="006B0536" w:rsidP="002510BB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 w:rsidRPr="00172D62">
              <w:rPr>
                <w:spacing w:val="-2"/>
                <w:sz w:val="28"/>
                <w:szCs w:val="28"/>
              </w:rPr>
              <w:t>Кировская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 xml:space="preserve">область, </w:t>
            </w:r>
            <w:r w:rsidRPr="00172D62">
              <w:rPr>
                <w:spacing w:val="-2"/>
                <w:sz w:val="28"/>
                <w:szCs w:val="28"/>
              </w:rPr>
              <w:t>Тужи</w:t>
            </w:r>
            <w:r w:rsidRPr="00172D62">
              <w:rPr>
                <w:spacing w:val="-2"/>
                <w:sz w:val="28"/>
                <w:szCs w:val="28"/>
              </w:rPr>
              <w:t>н</w:t>
            </w:r>
            <w:r w:rsidRPr="00172D62">
              <w:rPr>
                <w:spacing w:val="-2"/>
                <w:sz w:val="28"/>
                <w:szCs w:val="28"/>
              </w:rPr>
              <w:t>ский район</w:t>
            </w:r>
            <w:r>
              <w:rPr>
                <w:spacing w:val="-2"/>
                <w:sz w:val="28"/>
                <w:szCs w:val="28"/>
              </w:rPr>
              <w:t xml:space="preserve">, </w:t>
            </w:r>
          </w:p>
          <w:p w:rsidR="006B0536" w:rsidRDefault="006B0536" w:rsidP="002510BB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деревня Покста,</w:t>
            </w:r>
          </w:p>
          <w:p w:rsidR="006B0536" w:rsidRPr="00172D62" w:rsidRDefault="006B0536" w:rsidP="002510BB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ул. Центральная, д. 39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B0536" w:rsidRPr="00172D62" w:rsidRDefault="00966F2D" w:rsidP="007C5F99">
            <w:pPr>
              <w:shd w:val="clear" w:color="auto" w:fill="FFFFFF"/>
              <w:ind w:left="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№ 26</w:t>
            </w:r>
          </w:p>
        </w:tc>
      </w:tr>
      <w:tr w:rsidR="006B0536" w:rsidRPr="00172D62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706" w:type="dxa"/>
            <w:shd w:val="clear" w:color="auto" w:fill="FFFFFF"/>
          </w:tcPr>
          <w:p w:rsidR="006B0536" w:rsidRDefault="006B0536" w:rsidP="00077EE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3.12.</w:t>
            </w:r>
          </w:p>
        </w:tc>
        <w:tc>
          <w:tcPr>
            <w:tcW w:w="3405" w:type="dxa"/>
            <w:shd w:val="clear" w:color="auto" w:fill="FFFFFF"/>
          </w:tcPr>
          <w:p w:rsidR="006B0536" w:rsidRDefault="006B0536" w:rsidP="009F787C">
            <w:pPr>
              <w:shd w:val="clear" w:color="auto" w:fill="FFFFFF"/>
              <w:ind w:left="5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Полушнурский ФАП</w:t>
            </w:r>
          </w:p>
        </w:tc>
        <w:tc>
          <w:tcPr>
            <w:tcW w:w="3402" w:type="dxa"/>
            <w:gridSpan w:val="3"/>
            <w:shd w:val="clear" w:color="auto" w:fill="FFFFFF"/>
          </w:tcPr>
          <w:p w:rsidR="006B0536" w:rsidRDefault="006B0536" w:rsidP="002510BB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 w:rsidRPr="00172D62">
              <w:rPr>
                <w:spacing w:val="-2"/>
                <w:sz w:val="28"/>
                <w:szCs w:val="28"/>
              </w:rPr>
              <w:t>Кировская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 xml:space="preserve">область, </w:t>
            </w:r>
            <w:r w:rsidRPr="00172D62">
              <w:rPr>
                <w:spacing w:val="-2"/>
                <w:sz w:val="28"/>
                <w:szCs w:val="28"/>
              </w:rPr>
              <w:t>Тужи</w:t>
            </w:r>
            <w:r w:rsidRPr="00172D62">
              <w:rPr>
                <w:spacing w:val="-2"/>
                <w:sz w:val="28"/>
                <w:szCs w:val="28"/>
              </w:rPr>
              <w:t>н</w:t>
            </w:r>
            <w:r w:rsidRPr="00172D62">
              <w:rPr>
                <w:spacing w:val="-2"/>
                <w:sz w:val="28"/>
                <w:szCs w:val="28"/>
              </w:rPr>
              <w:t>ский район</w:t>
            </w:r>
            <w:r>
              <w:rPr>
                <w:spacing w:val="-2"/>
                <w:sz w:val="28"/>
                <w:szCs w:val="28"/>
              </w:rPr>
              <w:t xml:space="preserve">, </w:t>
            </w:r>
          </w:p>
          <w:p w:rsidR="006B0536" w:rsidRDefault="006B0536" w:rsidP="002510BB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д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-2"/>
                <w:sz w:val="28"/>
                <w:szCs w:val="28"/>
              </w:rPr>
              <w:t xml:space="preserve">ревня Полушнур, </w:t>
            </w:r>
          </w:p>
          <w:p w:rsidR="006B0536" w:rsidRPr="00172D62" w:rsidRDefault="006B0536" w:rsidP="002510BB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ул. Центральная, д. 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B0536" w:rsidRPr="00172D62" w:rsidRDefault="00966F2D" w:rsidP="007C5F99">
            <w:pPr>
              <w:shd w:val="clear" w:color="auto" w:fill="FFFFFF"/>
              <w:ind w:left="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№ 27</w:t>
            </w:r>
          </w:p>
        </w:tc>
      </w:tr>
      <w:tr w:rsidR="006B0536" w:rsidRPr="00172D62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706" w:type="dxa"/>
            <w:shd w:val="clear" w:color="auto" w:fill="FFFFFF"/>
          </w:tcPr>
          <w:p w:rsidR="006B0536" w:rsidRDefault="006B0536" w:rsidP="00077EE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3.13.</w:t>
            </w:r>
          </w:p>
        </w:tc>
        <w:tc>
          <w:tcPr>
            <w:tcW w:w="3405" w:type="dxa"/>
            <w:shd w:val="clear" w:color="auto" w:fill="FFFFFF"/>
          </w:tcPr>
          <w:p w:rsidR="006B0536" w:rsidRDefault="006B0536" w:rsidP="009F787C">
            <w:pPr>
              <w:shd w:val="clear" w:color="auto" w:fill="FFFFFF"/>
              <w:ind w:left="5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Шешурский ФАП</w:t>
            </w:r>
          </w:p>
        </w:tc>
        <w:tc>
          <w:tcPr>
            <w:tcW w:w="3402" w:type="dxa"/>
            <w:gridSpan w:val="3"/>
            <w:shd w:val="clear" w:color="auto" w:fill="FFFFFF"/>
          </w:tcPr>
          <w:p w:rsidR="006B0536" w:rsidRDefault="006B0536" w:rsidP="002510BB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 w:rsidRPr="00172D62">
              <w:rPr>
                <w:spacing w:val="-2"/>
                <w:sz w:val="28"/>
                <w:szCs w:val="28"/>
              </w:rPr>
              <w:t>Кировская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 xml:space="preserve">область, </w:t>
            </w:r>
            <w:r w:rsidRPr="00172D62">
              <w:rPr>
                <w:spacing w:val="-2"/>
                <w:sz w:val="28"/>
                <w:szCs w:val="28"/>
              </w:rPr>
              <w:t>Тужи</w:t>
            </w:r>
            <w:r w:rsidRPr="00172D62">
              <w:rPr>
                <w:spacing w:val="-2"/>
                <w:sz w:val="28"/>
                <w:szCs w:val="28"/>
              </w:rPr>
              <w:t>н</w:t>
            </w:r>
            <w:r w:rsidRPr="00172D62">
              <w:rPr>
                <w:spacing w:val="-2"/>
                <w:sz w:val="28"/>
                <w:szCs w:val="28"/>
              </w:rPr>
              <w:t>ский район</w:t>
            </w:r>
            <w:r>
              <w:rPr>
                <w:spacing w:val="-2"/>
                <w:sz w:val="28"/>
                <w:szCs w:val="28"/>
              </w:rPr>
              <w:t>,</w:t>
            </w:r>
          </w:p>
          <w:p w:rsidR="006B0536" w:rsidRDefault="006B0536" w:rsidP="002510BB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село Шешурга, </w:t>
            </w:r>
          </w:p>
          <w:p w:rsidR="006B0536" w:rsidRPr="00172D62" w:rsidRDefault="006B0536" w:rsidP="002510BB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ул. Центральная, д. 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B0536" w:rsidRPr="00172D62" w:rsidRDefault="00966F2D" w:rsidP="007C5F99">
            <w:pPr>
              <w:shd w:val="clear" w:color="auto" w:fill="FFFFFF"/>
              <w:ind w:left="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№ 28</w:t>
            </w:r>
          </w:p>
        </w:tc>
      </w:tr>
      <w:tr w:rsidR="006B0536" w:rsidRPr="00172D62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706" w:type="dxa"/>
            <w:shd w:val="clear" w:color="auto" w:fill="FFFFFF"/>
          </w:tcPr>
          <w:p w:rsidR="006B0536" w:rsidRDefault="006B0536" w:rsidP="00077EE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3.14.</w:t>
            </w:r>
          </w:p>
        </w:tc>
        <w:tc>
          <w:tcPr>
            <w:tcW w:w="3405" w:type="dxa"/>
            <w:shd w:val="clear" w:color="auto" w:fill="FFFFFF"/>
          </w:tcPr>
          <w:p w:rsidR="006B0536" w:rsidRDefault="006B0536" w:rsidP="009F787C">
            <w:pPr>
              <w:shd w:val="clear" w:color="auto" w:fill="FFFFFF"/>
              <w:ind w:left="5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Стоматологический каб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pacing w:val="-1"/>
                <w:sz w:val="28"/>
                <w:szCs w:val="28"/>
              </w:rPr>
              <w:t>нет Тужинского РАЙПО</w:t>
            </w:r>
          </w:p>
        </w:tc>
        <w:tc>
          <w:tcPr>
            <w:tcW w:w="3402" w:type="dxa"/>
            <w:gridSpan w:val="3"/>
            <w:shd w:val="clear" w:color="auto" w:fill="FFFFFF"/>
          </w:tcPr>
          <w:p w:rsidR="006B0536" w:rsidRDefault="006B0536" w:rsidP="0093113B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 w:rsidRPr="00172D62">
              <w:rPr>
                <w:spacing w:val="-2"/>
                <w:sz w:val="28"/>
                <w:szCs w:val="28"/>
              </w:rPr>
              <w:t>Кировская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 xml:space="preserve">область, </w:t>
            </w:r>
            <w:r w:rsidRPr="00172D62">
              <w:rPr>
                <w:spacing w:val="-2"/>
                <w:sz w:val="28"/>
                <w:szCs w:val="28"/>
              </w:rPr>
              <w:t>Тужи</w:t>
            </w:r>
            <w:r w:rsidRPr="00172D62">
              <w:rPr>
                <w:spacing w:val="-2"/>
                <w:sz w:val="28"/>
                <w:szCs w:val="28"/>
              </w:rPr>
              <w:t>н</w:t>
            </w:r>
            <w:r w:rsidRPr="00172D62">
              <w:rPr>
                <w:spacing w:val="-2"/>
                <w:sz w:val="28"/>
                <w:szCs w:val="28"/>
              </w:rPr>
              <w:t>ский район</w:t>
            </w:r>
            <w:r>
              <w:rPr>
                <w:spacing w:val="-2"/>
                <w:sz w:val="28"/>
                <w:szCs w:val="28"/>
              </w:rPr>
              <w:t xml:space="preserve">, </w:t>
            </w:r>
          </w:p>
          <w:p w:rsidR="006B0536" w:rsidRDefault="006B0536" w:rsidP="0093113B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 Тужа, ул. Колхо</w:t>
            </w:r>
            <w:r>
              <w:rPr>
                <w:spacing w:val="-2"/>
                <w:sz w:val="28"/>
                <w:szCs w:val="28"/>
              </w:rPr>
              <w:t>з</w:t>
            </w:r>
            <w:r>
              <w:rPr>
                <w:spacing w:val="-2"/>
                <w:sz w:val="28"/>
                <w:szCs w:val="28"/>
              </w:rPr>
              <w:t xml:space="preserve">ная, </w:t>
            </w:r>
          </w:p>
          <w:p w:rsidR="006B0536" w:rsidRPr="00172D62" w:rsidRDefault="006B0536" w:rsidP="0093113B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д. 19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B0536" w:rsidRPr="00172D62" w:rsidRDefault="00966F2D" w:rsidP="007C5F99">
            <w:pPr>
              <w:shd w:val="clear" w:color="auto" w:fill="FFFFFF"/>
              <w:ind w:left="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№ 29</w:t>
            </w:r>
          </w:p>
        </w:tc>
      </w:tr>
      <w:tr w:rsidR="006B0536" w:rsidRPr="00172D62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706" w:type="dxa"/>
            <w:shd w:val="clear" w:color="auto" w:fill="FFFFFF"/>
          </w:tcPr>
          <w:p w:rsidR="006B0536" w:rsidRDefault="006B0536" w:rsidP="00077EE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3.15.</w:t>
            </w:r>
          </w:p>
        </w:tc>
        <w:tc>
          <w:tcPr>
            <w:tcW w:w="3405" w:type="dxa"/>
            <w:shd w:val="clear" w:color="auto" w:fill="FFFFFF"/>
          </w:tcPr>
          <w:p w:rsidR="006B0536" w:rsidRDefault="006B0536" w:rsidP="009F787C">
            <w:pPr>
              <w:shd w:val="clear" w:color="auto" w:fill="FFFFFF"/>
              <w:ind w:left="5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Здравпункт КОГБУЗ «Т</w:t>
            </w:r>
            <w:r>
              <w:rPr>
                <w:spacing w:val="-1"/>
                <w:sz w:val="28"/>
                <w:szCs w:val="28"/>
              </w:rPr>
              <w:t>у</w:t>
            </w:r>
            <w:r>
              <w:rPr>
                <w:spacing w:val="-1"/>
                <w:sz w:val="28"/>
                <w:szCs w:val="28"/>
              </w:rPr>
              <w:t>жи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pacing w:val="-1"/>
                <w:sz w:val="28"/>
                <w:szCs w:val="28"/>
              </w:rPr>
              <w:t>ской ЦРБ»</w:t>
            </w:r>
          </w:p>
        </w:tc>
        <w:tc>
          <w:tcPr>
            <w:tcW w:w="3402" w:type="dxa"/>
            <w:gridSpan w:val="3"/>
            <w:shd w:val="clear" w:color="auto" w:fill="FFFFFF"/>
          </w:tcPr>
          <w:p w:rsidR="006B0536" w:rsidRDefault="006B0536" w:rsidP="00037038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 w:rsidRPr="00172D62">
              <w:rPr>
                <w:spacing w:val="-2"/>
                <w:sz w:val="28"/>
                <w:szCs w:val="28"/>
              </w:rPr>
              <w:t>Кировская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 xml:space="preserve">область, </w:t>
            </w:r>
            <w:r w:rsidRPr="00172D62">
              <w:rPr>
                <w:spacing w:val="-2"/>
                <w:sz w:val="28"/>
                <w:szCs w:val="28"/>
              </w:rPr>
              <w:t>Тужи</w:t>
            </w:r>
            <w:r w:rsidRPr="00172D62">
              <w:rPr>
                <w:spacing w:val="-2"/>
                <w:sz w:val="28"/>
                <w:szCs w:val="28"/>
              </w:rPr>
              <w:t>н</w:t>
            </w:r>
            <w:r w:rsidRPr="00172D62">
              <w:rPr>
                <w:spacing w:val="-2"/>
                <w:sz w:val="28"/>
                <w:szCs w:val="28"/>
              </w:rPr>
              <w:t>ский район</w:t>
            </w:r>
            <w:r>
              <w:rPr>
                <w:spacing w:val="-2"/>
                <w:sz w:val="28"/>
                <w:szCs w:val="28"/>
              </w:rPr>
              <w:t xml:space="preserve">, </w:t>
            </w:r>
          </w:p>
          <w:p w:rsidR="006B0536" w:rsidRDefault="006B0536" w:rsidP="00037038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 Тужа, ул. Орджоники</w:t>
            </w:r>
            <w:r>
              <w:rPr>
                <w:spacing w:val="-2"/>
                <w:sz w:val="28"/>
                <w:szCs w:val="28"/>
              </w:rPr>
              <w:t>д</w:t>
            </w:r>
            <w:r>
              <w:rPr>
                <w:spacing w:val="-2"/>
                <w:sz w:val="28"/>
                <w:szCs w:val="28"/>
              </w:rPr>
              <w:t xml:space="preserve">зе, </w:t>
            </w:r>
          </w:p>
          <w:p w:rsidR="006B0536" w:rsidRPr="00172D62" w:rsidRDefault="006B0536" w:rsidP="00037038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д. 19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B0536" w:rsidRPr="00172D62" w:rsidRDefault="00966F2D" w:rsidP="007C5F99">
            <w:pPr>
              <w:shd w:val="clear" w:color="auto" w:fill="FFFFFF"/>
              <w:ind w:left="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№ 30</w:t>
            </w:r>
          </w:p>
        </w:tc>
      </w:tr>
      <w:tr w:rsidR="006B0536" w:rsidRPr="00172D62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706" w:type="dxa"/>
            <w:shd w:val="clear" w:color="auto" w:fill="FFFFFF"/>
          </w:tcPr>
          <w:p w:rsidR="006B0536" w:rsidRDefault="006B0536" w:rsidP="000A781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792" w:type="dxa"/>
            <w:gridSpan w:val="5"/>
            <w:shd w:val="clear" w:color="auto" w:fill="FFFFFF"/>
          </w:tcPr>
          <w:p w:rsidR="006B0536" w:rsidRPr="00172D62" w:rsidRDefault="006B0536" w:rsidP="009F787C">
            <w:pPr>
              <w:shd w:val="clear" w:color="auto" w:fill="FFFFFF"/>
              <w:ind w:left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спорта</w:t>
            </w:r>
          </w:p>
        </w:tc>
      </w:tr>
      <w:tr w:rsidR="006B0536" w:rsidRPr="00172D62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706" w:type="dxa"/>
            <w:shd w:val="clear" w:color="auto" w:fill="FFFFFF"/>
          </w:tcPr>
          <w:p w:rsidR="006B0536" w:rsidRDefault="006B0536" w:rsidP="00077EE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3689" w:type="dxa"/>
            <w:gridSpan w:val="2"/>
            <w:shd w:val="clear" w:color="auto" w:fill="FFFFFF"/>
          </w:tcPr>
          <w:p w:rsidR="006B0536" w:rsidRDefault="006B0536" w:rsidP="009F787C">
            <w:pPr>
              <w:shd w:val="clear" w:color="auto" w:fill="FFFFFF"/>
              <w:ind w:left="5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МКОУ ДОД ДЮСШ</w:t>
            </w:r>
          </w:p>
        </w:tc>
        <w:tc>
          <w:tcPr>
            <w:tcW w:w="2976" w:type="dxa"/>
            <w:shd w:val="clear" w:color="auto" w:fill="FFFFFF"/>
          </w:tcPr>
          <w:p w:rsidR="006B0536" w:rsidRDefault="006B0536" w:rsidP="002510BB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 w:rsidRPr="00172D62">
              <w:rPr>
                <w:spacing w:val="-2"/>
                <w:sz w:val="28"/>
                <w:szCs w:val="28"/>
              </w:rPr>
              <w:t>Кировская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 xml:space="preserve">область, </w:t>
            </w:r>
            <w:r w:rsidRPr="00172D62">
              <w:rPr>
                <w:spacing w:val="-2"/>
                <w:sz w:val="28"/>
                <w:szCs w:val="28"/>
              </w:rPr>
              <w:t>Т</w:t>
            </w:r>
            <w:r w:rsidRPr="00172D62">
              <w:rPr>
                <w:spacing w:val="-2"/>
                <w:sz w:val="28"/>
                <w:szCs w:val="28"/>
              </w:rPr>
              <w:t>у</w:t>
            </w:r>
            <w:r w:rsidRPr="00172D62">
              <w:rPr>
                <w:spacing w:val="-2"/>
                <w:sz w:val="28"/>
                <w:szCs w:val="28"/>
              </w:rPr>
              <w:t>жи</w:t>
            </w:r>
            <w:r w:rsidRPr="00172D62">
              <w:rPr>
                <w:spacing w:val="-2"/>
                <w:sz w:val="28"/>
                <w:szCs w:val="28"/>
              </w:rPr>
              <w:t>н</w:t>
            </w:r>
            <w:r w:rsidRPr="00172D62">
              <w:rPr>
                <w:spacing w:val="-2"/>
                <w:sz w:val="28"/>
                <w:szCs w:val="28"/>
              </w:rPr>
              <w:t>ский район</w:t>
            </w:r>
            <w:r>
              <w:rPr>
                <w:spacing w:val="-2"/>
                <w:sz w:val="28"/>
                <w:szCs w:val="28"/>
              </w:rPr>
              <w:t xml:space="preserve">, </w:t>
            </w:r>
          </w:p>
          <w:p w:rsidR="006B0536" w:rsidRDefault="006B0536" w:rsidP="002510BB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 Тужа, ул. Фокина, </w:t>
            </w:r>
          </w:p>
          <w:p w:rsidR="006B0536" w:rsidRPr="00172D62" w:rsidRDefault="006B0536" w:rsidP="002510BB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д. 18б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 w:rsidR="006B0536" w:rsidRPr="00172D62" w:rsidRDefault="00966F2D" w:rsidP="007C5F99">
            <w:pPr>
              <w:shd w:val="clear" w:color="auto" w:fill="FFFFFF"/>
              <w:ind w:left="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№ 31</w:t>
            </w:r>
          </w:p>
        </w:tc>
      </w:tr>
      <w:tr w:rsidR="006B0536" w:rsidRPr="00172D62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706" w:type="dxa"/>
            <w:shd w:val="clear" w:color="auto" w:fill="FFFFFF"/>
          </w:tcPr>
          <w:p w:rsidR="006B0536" w:rsidRDefault="006B0536" w:rsidP="00077EE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4.2. </w:t>
            </w:r>
          </w:p>
        </w:tc>
        <w:tc>
          <w:tcPr>
            <w:tcW w:w="3689" w:type="dxa"/>
            <w:gridSpan w:val="2"/>
            <w:shd w:val="clear" w:color="auto" w:fill="FFFFFF"/>
          </w:tcPr>
          <w:p w:rsidR="006B0536" w:rsidRDefault="006B0536" w:rsidP="00676B6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Спортзал </w:t>
            </w:r>
            <w:r w:rsidRPr="00172D62">
              <w:rPr>
                <w:spacing w:val="-1"/>
                <w:sz w:val="28"/>
                <w:szCs w:val="28"/>
              </w:rPr>
              <w:t>М</w:t>
            </w:r>
            <w:r>
              <w:rPr>
                <w:spacing w:val="-1"/>
                <w:sz w:val="28"/>
                <w:szCs w:val="28"/>
              </w:rPr>
              <w:t xml:space="preserve">КОУСОШ </w:t>
            </w:r>
            <w:r w:rsidRPr="00172D62">
              <w:rPr>
                <w:sz w:val="28"/>
                <w:szCs w:val="28"/>
              </w:rPr>
              <w:t xml:space="preserve"> с у</w:t>
            </w:r>
            <w:r w:rsidRPr="00172D62">
              <w:rPr>
                <w:sz w:val="28"/>
                <w:szCs w:val="28"/>
              </w:rPr>
              <w:t>г</w:t>
            </w:r>
            <w:r w:rsidRPr="00172D62">
              <w:rPr>
                <w:sz w:val="28"/>
                <w:szCs w:val="28"/>
              </w:rPr>
              <w:t>лубленным</w:t>
            </w:r>
            <w:r>
              <w:rPr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>изучением о</w:t>
            </w:r>
            <w:r w:rsidRPr="00172D62">
              <w:rPr>
                <w:sz w:val="28"/>
                <w:szCs w:val="28"/>
              </w:rPr>
              <w:t>т</w:t>
            </w:r>
            <w:r w:rsidRPr="00172D62">
              <w:rPr>
                <w:sz w:val="28"/>
                <w:szCs w:val="28"/>
              </w:rPr>
              <w:t>дельных</w:t>
            </w:r>
            <w:r>
              <w:rPr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>пре</w:t>
            </w:r>
            <w:r w:rsidRPr="00172D62">
              <w:rPr>
                <w:sz w:val="28"/>
                <w:szCs w:val="28"/>
              </w:rPr>
              <w:t>д</w:t>
            </w:r>
            <w:r w:rsidRPr="00172D62">
              <w:rPr>
                <w:sz w:val="28"/>
                <w:szCs w:val="28"/>
              </w:rPr>
              <w:t xml:space="preserve">метов </w:t>
            </w:r>
          </w:p>
          <w:p w:rsidR="006B0536" w:rsidRPr="00172D62" w:rsidRDefault="006B0536" w:rsidP="00676B61">
            <w:pPr>
              <w:shd w:val="clear" w:color="auto" w:fill="FFFFFF"/>
              <w:rPr>
                <w:sz w:val="28"/>
                <w:szCs w:val="28"/>
              </w:rPr>
            </w:pPr>
            <w:r w:rsidRPr="00172D62">
              <w:rPr>
                <w:sz w:val="28"/>
                <w:szCs w:val="28"/>
              </w:rPr>
              <w:t>пгт Тужа</w:t>
            </w:r>
            <w:r>
              <w:rPr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>Кировской о</w:t>
            </w:r>
            <w:r w:rsidRPr="00172D62">
              <w:rPr>
                <w:sz w:val="28"/>
                <w:szCs w:val="28"/>
              </w:rPr>
              <w:t>б</w:t>
            </w:r>
            <w:r w:rsidRPr="00172D62">
              <w:rPr>
                <w:sz w:val="28"/>
                <w:szCs w:val="28"/>
              </w:rPr>
              <w:t>ласти</w:t>
            </w:r>
          </w:p>
        </w:tc>
        <w:tc>
          <w:tcPr>
            <w:tcW w:w="2976" w:type="dxa"/>
            <w:shd w:val="clear" w:color="auto" w:fill="FFFFFF"/>
          </w:tcPr>
          <w:p w:rsidR="006B0536" w:rsidRDefault="006B0536" w:rsidP="00676B61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 w:rsidRPr="00172D62">
              <w:rPr>
                <w:spacing w:val="-2"/>
                <w:sz w:val="28"/>
                <w:szCs w:val="28"/>
              </w:rPr>
              <w:t>Кировская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 xml:space="preserve">область, </w:t>
            </w:r>
            <w:r w:rsidRPr="00172D62">
              <w:rPr>
                <w:spacing w:val="-2"/>
                <w:sz w:val="28"/>
                <w:szCs w:val="28"/>
              </w:rPr>
              <w:t>Т</w:t>
            </w:r>
            <w:r w:rsidRPr="00172D62">
              <w:rPr>
                <w:spacing w:val="-2"/>
                <w:sz w:val="28"/>
                <w:szCs w:val="28"/>
              </w:rPr>
              <w:t>у</w:t>
            </w:r>
            <w:r w:rsidRPr="00172D62">
              <w:rPr>
                <w:spacing w:val="-2"/>
                <w:sz w:val="28"/>
                <w:szCs w:val="28"/>
              </w:rPr>
              <w:t>жи</w:t>
            </w:r>
            <w:r w:rsidRPr="00172D62">
              <w:rPr>
                <w:spacing w:val="-2"/>
                <w:sz w:val="28"/>
                <w:szCs w:val="28"/>
              </w:rPr>
              <w:t>н</w:t>
            </w:r>
            <w:r w:rsidRPr="00172D62">
              <w:rPr>
                <w:spacing w:val="-2"/>
                <w:sz w:val="28"/>
                <w:szCs w:val="28"/>
              </w:rPr>
              <w:t>ский район</w:t>
            </w:r>
            <w:r>
              <w:rPr>
                <w:spacing w:val="-2"/>
                <w:sz w:val="28"/>
                <w:szCs w:val="28"/>
              </w:rPr>
              <w:t xml:space="preserve">, </w:t>
            </w:r>
          </w:p>
          <w:p w:rsidR="006B0536" w:rsidRDefault="006B0536" w:rsidP="00676B61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 Тужа, ул. Фокина, </w:t>
            </w:r>
          </w:p>
          <w:p w:rsidR="006B0536" w:rsidRPr="00172D62" w:rsidRDefault="006B0536" w:rsidP="00676B61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д. 16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 w:rsidR="006B0536" w:rsidRPr="00172D62" w:rsidRDefault="00966F2D" w:rsidP="007C5F99">
            <w:pPr>
              <w:shd w:val="clear" w:color="auto" w:fill="FFFFFF"/>
              <w:ind w:left="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№ 32</w:t>
            </w:r>
          </w:p>
        </w:tc>
      </w:tr>
      <w:tr w:rsidR="00965E4F" w:rsidRPr="00172D62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706" w:type="dxa"/>
            <w:shd w:val="clear" w:color="auto" w:fill="FFFFFF"/>
          </w:tcPr>
          <w:p w:rsidR="00965E4F" w:rsidRDefault="00965E4F" w:rsidP="00077EE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3689" w:type="dxa"/>
            <w:gridSpan w:val="2"/>
            <w:shd w:val="clear" w:color="auto" w:fill="FFFFFF"/>
          </w:tcPr>
          <w:p w:rsidR="00965E4F" w:rsidRDefault="00965E4F" w:rsidP="00676B61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Здание спорткомплекса</w:t>
            </w:r>
          </w:p>
        </w:tc>
        <w:tc>
          <w:tcPr>
            <w:tcW w:w="2976" w:type="dxa"/>
            <w:shd w:val="clear" w:color="auto" w:fill="FFFFFF"/>
          </w:tcPr>
          <w:p w:rsidR="00965E4F" w:rsidRDefault="00965E4F" w:rsidP="00EB5EEB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 w:rsidRPr="00172D62">
              <w:rPr>
                <w:spacing w:val="-2"/>
                <w:sz w:val="28"/>
                <w:szCs w:val="28"/>
              </w:rPr>
              <w:t>Кировская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 xml:space="preserve">область, </w:t>
            </w:r>
            <w:r w:rsidRPr="00172D62">
              <w:rPr>
                <w:spacing w:val="-2"/>
                <w:sz w:val="28"/>
                <w:szCs w:val="28"/>
              </w:rPr>
              <w:t>Т</w:t>
            </w:r>
            <w:r w:rsidRPr="00172D62">
              <w:rPr>
                <w:spacing w:val="-2"/>
                <w:sz w:val="28"/>
                <w:szCs w:val="28"/>
              </w:rPr>
              <w:t>у</w:t>
            </w:r>
            <w:r w:rsidRPr="00172D62">
              <w:rPr>
                <w:spacing w:val="-2"/>
                <w:sz w:val="28"/>
                <w:szCs w:val="28"/>
              </w:rPr>
              <w:t>жинский район</w:t>
            </w:r>
            <w:r>
              <w:rPr>
                <w:spacing w:val="-2"/>
                <w:sz w:val="28"/>
                <w:szCs w:val="28"/>
              </w:rPr>
              <w:t>,</w:t>
            </w:r>
          </w:p>
          <w:p w:rsidR="00965E4F" w:rsidRDefault="00965E4F" w:rsidP="00EB5EEB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д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-2"/>
                <w:sz w:val="28"/>
                <w:szCs w:val="28"/>
              </w:rPr>
              <w:t xml:space="preserve">ревня Греково </w:t>
            </w:r>
          </w:p>
          <w:p w:rsidR="00965E4F" w:rsidRPr="00172D62" w:rsidRDefault="00965E4F" w:rsidP="00EB5EEB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ул. Луговая, д. 2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 w:rsidR="00965E4F" w:rsidRDefault="00965E4F" w:rsidP="00965E4F">
            <w:pPr>
              <w:shd w:val="clear" w:color="auto" w:fill="FFFFFF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№ 33</w:t>
            </w:r>
          </w:p>
        </w:tc>
      </w:tr>
      <w:tr w:rsidR="00965E4F" w:rsidRPr="00172D62">
        <w:tblPrEx>
          <w:tblCellMar>
            <w:top w:w="0" w:type="dxa"/>
            <w:bottom w:w="0" w:type="dxa"/>
          </w:tblCellMar>
        </w:tblPrEx>
        <w:trPr>
          <w:trHeight w:val="1295"/>
        </w:trPr>
        <w:tc>
          <w:tcPr>
            <w:tcW w:w="706" w:type="dxa"/>
            <w:shd w:val="clear" w:color="auto" w:fill="FFFFFF"/>
          </w:tcPr>
          <w:p w:rsidR="00965E4F" w:rsidRDefault="00965E4F" w:rsidP="00077EE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3689" w:type="dxa"/>
            <w:gridSpan w:val="2"/>
            <w:shd w:val="clear" w:color="auto" w:fill="FFFFFF"/>
          </w:tcPr>
          <w:p w:rsidR="00965E4F" w:rsidRDefault="00965E4F" w:rsidP="00676B61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Здание спорткомплекса</w:t>
            </w:r>
          </w:p>
        </w:tc>
        <w:tc>
          <w:tcPr>
            <w:tcW w:w="2976" w:type="dxa"/>
            <w:shd w:val="clear" w:color="auto" w:fill="FFFFFF"/>
          </w:tcPr>
          <w:p w:rsidR="00965E4F" w:rsidRPr="00172D62" w:rsidRDefault="00965E4F" w:rsidP="00EB5EEB">
            <w:pPr>
              <w:shd w:val="clear" w:color="auto" w:fill="FFFFFF"/>
              <w:rPr>
                <w:sz w:val="28"/>
                <w:szCs w:val="28"/>
              </w:rPr>
            </w:pPr>
            <w:r w:rsidRPr="00172D62">
              <w:rPr>
                <w:spacing w:val="-2"/>
                <w:sz w:val="28"/>
                <w:szCs w:val="28"/>
              </w:rPr>
              <w:t>Кировская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 xml:space="preserve">область, </w:t>
            </w:r>
            <w:r w:rsidRPr="00172D62">
              <w:rPr>
                <w:spacing w:val="-2"/>
                <w:sz w:val="28"/>
                <w:szCs w:val="28"/>
              </w:rPr>
              <w:t>Т</w:t>
            </w:r>
            <w:r w:rsidRPr="00172D62">
              <w:rPr>
                <w:spacing w:val="-2"/>
                <w:sz w:val="28"/>
                <w:szCs w:val="28"/>
              </w:rPr>
              <w:t>у</w:t>
            </w:r>
            <w:r w:rsidRPr="00172D62">
              <w:rPr>
                <w:spacing w:val="-2"/>
                <w:sz w:val="28"/>
                <w:szCs w:val="28"/>
              </w:rPr>
              <w:t>жинский район,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172D62">
              <w:rPr>
                <w:sz w:val="28"/>
                <w:szCs w:val="28"/>
              </w:rPr>
              <w:t>Пиштенур,</w:t>
            </w:r>
            <w:r>
              <w:rPr>
                <w:sz w:val="28"/>
                <w:szCs w:val="28"/>
              </w:rPr>
              <w:t xml:space="preserve"> </w:t>
            </w:r>
            <w:r w:rsidRPr="00172D62">
              <w:rPr>
                <w:spacing w:val="-1"/>
                <w:sz w:val="28"/>
                <w:szCs w:val="28"/>
              </w:rPr>
              <w:t>ул.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172D62">
              <w:rPr>
                <w:spacing w:val="-1"/>
                <w:sz w:val="28"/>
                <w:szCs w:val="28"/>
              </w:rPr>
              <w:t>Це</w:t>
            </w:r>
            <w:r w:rsidRPr="00172D62">
              <w:rPr>
                <w:spacing w:val="-1"/>
                <w:sz w:val="28"/>
                <w:szCs w:val="28"/>
              </w:rPr>
              <w:t>н</w:t>
            </w:r>
            <w:r w:rsidRPr="00172D62">
              <w:rPr>
                <w:spacing w:val="-1"/>
                <w:sz w:val="28"/>
                <w:szCs w:val="28"/>
              </w:rPr>
              <w:t>тральная,</w:t>
            </w:r>
            <w:r>
              <w:rPr>
                <w:spacing w:val="-1"/>
                <w:sz w:val="28"/>
                <w:szCs w:val="28"/>
              </w:rPr>
              <w:t xml:space="preserve"> д. </w:t>
            </w:r>
            <w:r w:rsidRPr="00172D62">
              <w:rPr>
                <w:spacing w:val="-1"/>
                <w:sz w:val="28"/>
                <w:szCs w:val="28"/>
              </w:rPr>
              <w:t>3</w:t>
            </w:r>
            <w:r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 w:rsidR="00965E4F" w:rsidRDefault="00965E4F" w:rsidP="00965E4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№ 34</w:t>
            </w:r>
          </w:p>
        </w:tc>
      </w:tr>
    </w:tbl>
    <w:p w:rsidR="003977AB" w:rsidRDefault="003977AB">
      <w:pPr>
        <w:autoSpaceDE w:val="0"/>
        <w:jc w:val="center"/>
      </w:pPr>
    </w:p>
    <w:p w:rsidR="003977AB" w:rsidRDefault="003977AB">
      <w:pPr>
        <w:autoSpaceDE w:val="0"/>
        <w:jc w:val="center"/>
      </w:pPr>
    </w:p>
    <w:p w:rsidR="00525876" w:rsidRDefault="00966F2D">
      <w:pPr>
        <w:autoSpaceDE w:val="0"/>
        <w:jc w:val="center"/>
      </w:pPr>
      <w:r>
        <w:t>____________</w:t>
      </w:r>
    </w:p>
    <w:sectPr w:rsidR="00525876" w:rsidSect="00667B14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 w:code="9"/>
      <w:pgMar w:top="1304" w:right="851" w:bottom="624" w:left="1418" w:header="425" w:footer="99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AB7" w:rsidRDefault="000E4AB7">
      <w:r>
        <w:separator/>
      </w:r>
    </w:p>
  </w:endnote>
  <w:endnote w:type="continuationSeparator" w:id="0">
    <w:p w:rsidR="000E4AB7" w:rsidRDefault="000E4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F46" w:rsidRPr="009B15CF" w:rsidRDefault="009B15CF" w:rsidP="00AE4C8B">
    <w:pPr>
      <w:pStyle w:val="ad"/>
      <w:rPr>
        <w:sz w:val="16"/>
        <w:szCs w:val="16"/>
      </w:rPr>
    </w:pPr>
    <w:r w:rsidRPr="009B15CF">
      <w:rPr>
        <w:sz w:val="16"/>
        <w:szCs w:val="16"/>
      </w:rPr>
      <w:t>C:\Documents and Settings\Пользователь\Мои докуме</w:t>
    </w:r>
    <w:r w:rsidRPr="009B15CF">
      <w:rPr>
        <w:sz w:val="16"/>
        <w:szCs w:val="16"/>
      </w:rPr>
      <w:t>н</w:t>
    </w:r>
    <w:r w:rsidRPr="009B15CF">
      <w:rPr>
        <w:sz w:val="16"/>
        <w:szCs w:val="16"/>
      </w:rPr>
      <w:t>ты\ПОСТАНОВЛЕНИЯ\постановления 2013 года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F46" w:rsidRPr="009B15CF" w:rsidRDefault="009B15CF" w:rsidP="009B15CF">
    <w:pPr>
      <w:pStyle w:val="ad"/>
      <w:rPr>
        <w:sz w:val="16"/>
        <w:szCs w:val="16"/>
      </w:rPr>
    </w:pPr>
    <w:r w:rsidRPr="009B15CF">
      <w:rPr>
        <w:sz w:val="16"/>
        <w:szCs w:val="16"/>
      </w:rPr>
      <w:t>C:\Documents and Settings\Пользователь\Мои докуме</w:t>
    </w:r>
    <w:r w:rsidRPr="009B15CF">
      <w:rPr>
        <w:sz w:val="16"/>
        <w:szCs w:val="16"/>
      </w:rPr>
      <w:t>н</w:t>
    </w:r>
    <w:r w:rsidRPr="009B15CF">
      <w:rPr>
        <w:sz w:val="16"/>
        <w:szCs w:val="16"/>
      </w:rPr>
      <w:t>ты\ПОСТАНОВЛЕНИЯ\постановления 2013 года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AB7" w:rsidRDefault="000E4AB7">
      <w:r>
        <w:separator/>
      </w:r>
    </w:p>
  </w:footnote>
  <w:footnote w:type="continuationSeparator" w:id="0">
    <w:p w:rsidR="000E4AB7" w:rsidRDefault="000E4A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F46" w:rsidRDefault="00686F46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2pt;height:12.9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686F46" w:rsidRPr="00CD5ED7" w:rsidRDefault="00686F46" w:rsidP="00CD5ED7"/>
            </w:txbxContent>
          </v:textbox>
          <w10:wrap type="square" side="larges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F46" w:rsidRDefault="003F3E37">
    <w:pPr>
      <w:pStyle w:val="ab"/>
      <w:jc w:val="center"/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3"/>
        </w:tabs>
        <w:ind w:left="709" w:firstLine="709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20EFE"/>
    <w:rsid w:val="00037038"/>
    <w:rsid w:val="00061040"/>
    <w:rsid w:val="00077EE0"/>
    <w:rsid w:val="0008576E"/>
    <w:rsid w:val="00090C57"/>
    <w:rsid w:val="00091DAF"/>
    <w:rsid w:val="000A781B"/>
    <w:rsid w:val="000E4AB7"/>
    <w:rsid w:val="000E61D2"/>
    <w:rsid w:val="001C7617"/>
    <w:rsid w:val="001D3CD6"/>
    <w:rsid w:val="00207FA6"/>
    <w:rsid w:val="002510BB"/>
    <w:rsid w:val="00271325"/>
    <w:rsid w:val="002A2388"/>
    <w:rsid w:val="002A7EFB"/>
    <w:rsid w:val="0031186F"/>
    <w:rsid w:val="00342CFF"/>
    <w:rsid w:val="0039202F"/>
    <w:rsid w:val="003977AB"/>
    <w:rsid w:val="003B28E9"/>
    <w:rsid w:val="003F035E"/>
    <w:rsid w:val="003F3E37"/>
    <w:rsid w:val="00483CE5"/>
    <w:rsid w:val="004A36F6"/>
    <w:rsid w:val="004D7C94"/>
    <w:rsid w:val="005103B0"/>
    <w:rsid w:val="00525876"/>
    <w:rsid w:val="00560C68"/>
    <w:rsid w:val="005616FA"/>
    <w:rsid w:val="0056483D"/>
    <w:rsid w:val="00571733"/>
    <w:rsid w:val="0057341A"/>
    <w:rsid w:val="005935D6"/>
    <w:rsid w:val="005F3E0C"/>
    <w:rsid w:val="0061252B"/>
    <w:rsid w:val="00621657"/>
    <w:rsid w:val="00621E98"/>
    <w:rsid w:val="006322F4"/>
    <w:rsid w:val="00645824"/>
    <w:rsid w:val="006642A8"/>
    <w:rsid w:val="00667B14"/>
    <w:rsid w:val="00676B61"/>
    <w:rsid w:val="00677D87"/>
    <w:rsid w:val="00686F46"/>
    <w:rsid w:val="006A6263"/>
    <w:rsid w:val="006B0536"/>
    <w:rsid w:val="006B27F6"/>
    <w:rsid w:val="006F6BE4"/>
    <w:rsid w:val="00716361"/>
    <w:rsid w:val="00720EFE"/>
    <w:rsid w:val="00737BF2"/>
    <w:rsid w:val="00785031"/>
    <w:rsid w:val="00792EAB"/>
    <w:rsid w:val="007C5F99"/>
    <w:rsid w:val="007D30C6"/>
    <w:rsid w:val="007F3E4F"/>
    <w:rsid w:val="008214BC"/>
    <w:rsid w:val="0082315A"/>
    <w:rsid w:val="008277F5"/>
    <w:rsid w:val="00853AC0"/>
    <w:rsid w:val="008620F0"/>
    <w:rsid w:val="00880010"/>
    <w:rsid w:val="008E5B63"/>
    <w:rsid w:val="0093113B"/>
    <w:rsid w:val="00965E4F"/>
    <w:rsid w:val="00966F2D"/>
    <w:rsid w:val="009920F9"/>
    <w:rsid w:val="009B15CF"/>
    <w:rsid w:val="009E18C9"/>
    <w:rsid w:val="009F787C"/>
    <w:rsid w:val="00A15DEB"/>
    <w:rsid w:val="00A25B2B"/>
    <w:rsid w:val="00A63F11"/>
    <w:rsid w:val="00A7250F"/>
    <w:rsid w:val="00AA4575"/>
    <w:rsid w:val="00AA50C9"/>
    <w:rsid w:val="00AC6394"/>
    <w:rsid w:val="00AD41A2"/>
    <w:rsid w:val="00AE2BE6"/>
    <w:rsid w:val="00AE4C8B"/>
    <w:rsid w:val="00B15B80"/>
    <w:rsid w:val="00B77332"/>
    <w:rsid w:val="00BA2C67"/>
    <w:rsid w:val="00BA5AC5"/>
    <w:rsid w:val="00BE0394"/>
    <w:rsid w:val="00BF5CDB"/>
    <w:rsid w:val="00C268C4"/>
    <w:rsid w:val="00C45CB0"/>
    <w:rsid w:val="00C4638F"/>
    <w:rsid w:val="00C566C2"/>
    <w:rsid w:val="00C801F1"/>
    <w:rsid w:val="00C8494F"/>
    <w:rsid w:val="00CA59B2"/>
    <w:rsid w:val="00CB5A0A"/>
    <w:rsid w:val="00CD2E4A"/>
    <w:rsid w:val="00CD4499"/>
    <w:rsid w:val="00CD5ED7"/>
    <w:rsid w:val="00D07D43"/>
    <w:rsid w:val="00DB4473"/>
    <w:rsid w:val="00DB7362"/>
    <w:rsid w:val="00DF61C5"/>
    <w:rsid w:val="00E24A4D"/>
    <w:rsid w:val="00E24AD2"/>
    <w:rsid w:val="00E42354"/>
    <w:rsid w:val="00EB5EEB"/>
    <w:rsid w:val="00EC0786"/>
    <w:rsid w:val="00ED0DF4"/>
    <w:rsid w:val="00EF0C69"/>
    <w:rsid w:val="00F337ED"/>
    <w:rsid w:val="00F35376"/>
    <w:rsid w:val="00F37CA9"/>
    <w:rsid w:val="00F60E9E"/>
    <w:rsid w:val="00F7086B"/>
    <w:rsid w:val="00F727D9"/>
    <w:rsid w:val="00FA03D3"/>
    <w:rsid w:val="00FA2A5E"/>
    <w:rsid w:val="00FA644C"/>
    <w:rsid w:val="00FD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line="276" w:lineRule="auto"/>
      <w:jc w:val="both"/>
      <w:outlineLvl w:val="0"/>
    </w:pPr>
    <w:rPr>
      <w:b/>
      <w:bCs/>
      <w:color w:val="365F91"/>
      <w:sz w:val="40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000000"/>
    </w:rPr>
  </w:style>
  <w:style w:type="character" w:customStyle="1" w:styleId="WW8Num19z0">
    <w:name w:val="WW8Num19z0"/>
    <w:rPr>
      <w:sz w:val="28"/>
      <w:szCs w:val="28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basedOn w:val="10"/>
    <w:rPr>
      <w:color w:val="0000FF"/>
      <w:u w:val="single"/>
    </w:rPr>
  </w:style>
  <w:style w:type="character" w:customStyle="1" w:styleId="11">
    <w:name w:val="Заголовок 1 Знак"/>
    <w:basedOn w:val="10"/>
    <w:rPr>
      <w:b/>
      <w:bCs/>
      <w:color w:val="365F91"/>
      <w:sz w:val="40"/>
      <w:szCs w:val="28"/>
    </w:rPr>
  </w:style>
  <w:style w:type="character" w:customStyle="1" w:styleId="a5">
    <w:name w:val="Текст сноски Знак"/>
    <w:basedOn w:val="10"/>
  </w:style>
  <w:style w:type="character" w:customStyle="1" w:styleId="a6">
    <w:name w:val="Символ сноски"/>
    <w:rPr>
      <w:vertAlign w:val="superscript"/>
    </w:rPr>
  </w:style>
  <w:style w:type="character" w:customStyle="1" w:styleId="3">
    <w:name w:val="Основной текст 3 Знак"/>
    <w:basedOn w:val="10"/>
    <w:rPr>
      <w:sz w:val="16"/>
      <w:szCs w:val="16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pPr>
      <w:autoSpaceDE w:val="0"/>
    </w:pPr>
    <w:rPr>
      <w:sz w:val="28"/>
    </w:rPr>
  </w:style>
  <w:style w:type="paragraph" w:styleId="aa">
    <w:name w:val="List"/>
    <w:basedOn w:val="a9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марк список 1"/>
    <w:basedOn w:val="a"/>
    <w:pPr>
      <w:numPr>
        <w:numId w:val="2"/>
      </w:numPr>
      <w:spacing w:before="120" w:after="120"/>
      <w:jc w:val="both"/>
    </w:pPr>
    <w:rPr>
      <w:szCs w:val="20"/>
    </w:rPr>
  </w:style>
  <w:style w:type="paragraph" w:styleId="ac">
    <w:name w:val="Normal (Web)"/>
    <w:basedOn w:val="a"/>
    <w:pPr>
      <w:spacing w:before="280" w:after="280"/>
    </w:pPr>
  </w:style>
  <w:style w:type="paragraph" w:customStyle="1" w:styleId="210">
    <w:name w:val="Основной текст с отступом 21"/>
    <w:basedOn w:val="a"/>
    <w:pPr>
      <w:autoSpaceDE w:val="0"/>
      <w:ind w:firstLine="540"/>
    </w:pPr>
    <w:rPr>
      <w:sz w:val="28"/>
    </w:rPr>
  </w:style>
  <w:style w:type="paragraph" w:customStyle="1" w:styleId="31">
    <w:name w:val="Основной текст с отступом 31"/>
    <w:basedOn w:val="a"/>
    <w:pPr>
      <w:autoSpaceDE w:val="0"/>
      <w:ind w:firstLine="540"/>
      <w:jc w:val="both"/>
    </w:pPr>
    <w:rPr>
      <w:sz w:val="28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">
    <w:name w:val="footnote text"/>
    <w:basedOn w:val="a"/>
    <w:semiHidden/>
    <w:pPr>
      <w:spacing w:after="200" w:line="276" w:lineRule="auto"/>
      <w:ind w:firstLine="567"/>
      <w:jc w:val="both"/>
    </w:pPr>
    <w:rPr>
      <w:sz w:val="20"/>
      <w:szCs w:val="20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pPr>
      <w:ind w:left="708"/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9"/>
  </w:style>
  <w:style w:type="table" w:styleId="af5">
    <w:name w:val="Table Grid"/>
    <w:basedOn w:val="a1"/>
    <w:rsid w:val="00853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Администрация</Company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Админ</cp:lastModifiedBy>
  <cp:revision>2</cp:revision>
  <cp:lastPrinted>2013-05-28T11:29:00Z</cp:lastPrinted>
  <dcterms:created xsi:type="dcterms:W3CDTF">2016-03-03T11:38:00Z</dcterms:created>
  <dcterms:modified xsi:type="dcterms:W3CDTF">2016-03-03T11:38:00Z</dcterms:modified>
</cp:coreProperties>
</file>